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BC12" w14:textId="0879BE78" w:rsidR="00A57F0D" w:rsidRPr="0047046A" w:rsidRDefault="00A57F0D" w:rsidP="00A57F0D">
      <w:pPr>
        <w:ind w:left="360" w:hanging="360"/>
        <w:jc w:val="center"/>
        <w:rPr>
          <w:b/>
          <w:sz w:val="20"/>
        </w:rPr>
      </w:pPr>
      <w:bookmarkStart w:id="0" w:name="_GoBack"/>
      <w:bookmarkEnd w:id="0"/>
      <w:r w:rsidRPr="00795300">
        <w:rPr>
          <w:b/>
          <w:sz w:val="20"/>
        </w:rPr>
        <w:t xml:space="preserve">STATEMENT OF </w:t>
      </w:r>
      <w:r w:rsidRPr="0047046A">
        <w:rPr>
          <w:b/>
          <w:sz w:val="20"/>
        </w:rPr>
        <w:t xml:space="preserve">WORK </w:t>
      </w:r>
    </w:p>
    <w:p w14:paraId="7155A640" w14:textId="77777777" w:rsidR="00A57F0D" w:rsidRPr="0047046A" w:rsidRDefault="00A57F0D" w:rsidP="00A57F0D">
      <w:pPr>
        <w:ind w:left="360" w:hanging="360"/>
        <w:jc w:val="center"/>
        <w:rPr>
          <w:b/>
          <w:sz w:val="20"/>
        </w:rPr>
      </w:pPr>
    </w:p>
    <w:p w14:paraId="7DD7C96D" w14:textId="77777777" w:rsidR="00A57F0D" w:rsidRPr="0047046A" w:rsidRDefault="00A57F0D" w:rsidP="00A57F0D">
      <w:pPr>
        <w:rPr>
          <w:color w:val="1F497D"/>
        </w:rPr>
      </w:pPr>
    </w:p>
    <w:p w14:paraId="5A575541" w14:textId="515CA3E3" w:rsidR="00A57F0D" w:rsidRPr="0047046A" w:rsidRDefault="00A57F0D" w:rsidP="00A57F0D">
      <w:pPr>
        <w:rPr>
          <w:b/>
          <w:bCs/>
          <w:sz w:val="20"/>
        </w:rPr>
      </w:pPr>
      <w:r w:rsidRPr="0047046A">
        <w:rPr>
          <w:b/>
          <w:bCs/>
          <w:sz w:val="20"/>
        </w:rPr>
        <w:t>Governing Purchasing Agreement Number</w:t>
      </w:r>
      <w:r w:rsidR="007610BE">
        <w:rPr>
          <w:b/>
          <w:bCs/>
          <w:sz w:val="20"/>
        </w:rPr>
        <w:t xml:space="preserve">: </w:t>
      </w:r>
      <w:r w:rsidRPr="0047046A">
        <w:rPr>
          <w:b/>
          <w:bCs/>
          <w:sz w:val="20"/>
        </w:rPr>
        <w:tab/>
      </w:r>
    </w:p>
    <w:p w14:paraId="636E85CA" w14:textId="43D2E347" w:rsidR="00A57F0D" w:rsidRPr="0047046A" w:rsidRDefault="00A57F0D" w:rsidP="00A57F0D">
      <w:pPr>
        <w:rPr>
          <w:b/>
          <w:bCs/>
          <w:sz w:val="20"/>
        </w:rPr>
      </w:pPr>
      <w:r w:rsidRPr="0047046A">
        <w:rPr>
          <w:b/>
          <w:bCs/>
          <w:sz w:val="20"/>
        </w:rPr>
        <w:t xml:space="preserve">Effective </w:t>
      </w:r>
      <w:r w:rsidR="00D34574">
        <w:rPr>
          <w:b/>
          <w:bCs/>
          <w:sz w:val="20"/>
        </w:rPr>
        <w:t xml:space="preserve">Date: </w:t>
      </w:r>
      <w:r w:rsidR="0067211A">
        <w:rPr>
          <w:b/>
          <w:bCs/>
          <w:sz w:val="20"/>
        </w:rPr>
        <w:t>Upon mutual execution</w:t>
      </w:r>
    </w:p>
    <w:p w14:paraId="220F74CB" w14:textId="67877BF8" w:rsidR="007610BE" w:rsidRDefault="00D34574" w:rsidP="00A57F0D">
      <w:pPr>
        <w:rPr>
          <w:b/>
          <w:bCs/>
          <w:sz w:val="20"/>
        </w:rPr>
      </w:pPr>
      <w:r>
        <w:rPr>
          <w:b/>
          <w:bCs/>
          <w:sz w:val="20"/>
        </w:rPr>
        <w:t>SOW Number</w:t>
      </w:r>
      <w:proofErr w:type="gramStart"/>
      <w:r>
        <w:rPr>
          <w:b/>
          <w:bCs/>
          <w:sz w:val="20"/>
        </w:rPr>
        <w:t xml:space="preserve">:  </w:t>
      </w:r>
      <w:r w:rsidR="005A4679" w:rsidRPr="005A4679">
        <w:rPr>
          <w:b/>
          <w:bCs/>
          <w:sz w:val="20"/>
          <w:highlight w:val="yellow"/>
        </w:rPr>
        <w:t>[</w:t>
      </w:r>
      <w:proofErr w:type="gramEnd"/>
      <w:r w:rsidR="005A4679" w:rsidRPr="005A4679">
        <w:rPr>
          <w:b/>
          <w:bCs/>
          <w:sz w:val="20"/>
          <w:highlight w:val="yellow"/>
        </w:rPr>
        <w:t>_____]</w:t>
      </w:r>
    </w:p>
    <w:p w14:paraId="4600647D" w14:textId="77777777" w:rsidR="007610BE" w:rsidRDefault="007610BE" w:rsidP="00A57F0D">
      <w:pPr>
        <w:rPr>
          <w:b/>
          <w:bCs/>
          <w:sz w:val="20"/>
        </w:rPr>
      </w:pPr>
    </w:p>
    <w:p w14:paraId="181BF9F6" w14:textId="451F8283" w:rsidR="00A57F0D" w:rsidRDefault="00A57F0D" w:rsidP="00A57F0D">
      <w:pPr>
        <w:rPr>
          <w:sz w:val="20"/>
        </w:rPr>
      </w:pPr>
      <w:r w:rsidRPr="00D05854">
        <w:rPr>
          <w:sz w:val="20"/>
        </w:rPr>
        <w:t xml:space="preserve">The parties agree that the terms and conditions of the </w:t>
      </w:r>
      <w:r w:rsidR="0067211A">
        <w:rPr>
          <w:sz w:val="20"/>
        </w:rPr>
        <w:t xml:space="preserve">Consulting </w:t>
      </w:r>
      <w:proofErr w:type="gramStart"/>
      <w:r w:rsidRPr="00D05854">
        <w:rPr>
          <w:sz w:val="20"/>
        </w:rPr>
        <w:t xml:space="preserve">Agreement </w:t>
      </w:r>
      <w:r w:rsidR="0067211A">
        <w:rPr>
          <w:sz w:val="20"/>
        </w:rPr>
        <w:t xml:space="preserve"> </w:t>
      </w:r>
      <w:r w:rsidRPr="00D05854">
        <w:rPr>
          <w:sz w:val="20"/>
        </w:rPr>
        <w:t>dated</w:t>
      </w:r>
      <w:proofErr w:type="gramEnd"/>
      <w:r w:rsidRPr="00D05854">
        <w:rPr>
          <w:sz w:val="20"/>
        </w:rPr>
        <w:t xml:space="preserve"> </w:t>
      </w:r>
      <w:r w:rsidR="000F05B0">
        <w:rPr>
          <w:sz w:val="20"/>
        </w:rPr>
        <w:t>__________</w:t>
      </w:r>
      <w:r w:rsidR="00AB2221" w:rsidRPr="005A4679">
        <w:rPr>
          <w:sz w:val="20"/>
          <w:highlight w:val="yellow"/>
        </w:rPr>
        <w:t>___</w:t>
      </w:r>
      <w:r w:rsidRPr="00D05854">
        <w:rPr>
          <w:sz w:val="20"/>
        </w:rPr>
        <w:t>, 2</w:t>
      </w:r>
      <w:r w:rsidR="000F05B0">
        <w:rPr>
          <w:sz w:val="20"/>
        </w:rPr>
        <w:t>0____  s</w:t>
      </w:r>
      <w:r w:rsidRPr="00D05854">
        <w:rPr>
          <w:sz w:val="20"/>
        </w:rPr>
        <w:t>hall govern this Statement of Work (SOW). In the event of a conflict between the relevant documents, the terms and conditions of Purchasing Ag</w:t>
      </w:r>
      <w:r w:rsidR="007610BE">
        <w:rPr>
          <w:sz w:val="20"/>
        </w:rPr>
        <w:t>reement shall prevail.</w:t>
      </w:r>
    </w:p>
    <w:p w14:paraId="04511116" w14:textId="77777777" w:rsidR="00D34574" w:rsidRDefault="00D34574" w:rsidP="00A57F0D">
      <w:pPr>
        <w:ind w:left="360"/>
        <w:jc w:val="both"/>
        <w:rPr>
          <w:sz w:val="20"/>
        </w:rPr>
      </w:pPr>
    </w:p>
    <w:p w14:paraId="35092DBE" w14:textId="2C9E063B" w:rsidR="00D34574" w:rsidRDefault="00D34574" w:rsidP="00D34574">
      <w:pPr>
        <w:pStyle w:val="ListParagraph"/>
        <w:numPr>
          <w:ilvl w:val="0"/>
          <w:numId w:val="20"/>
        </w:numPr>
        <w:jc w:val="both"/>
        <w:rPr>
          <w:rFonts w:ascii="Times New Roman" w:eastAsia="Times New Roman" w:hAnsi="Times New Roman"/>
          <w:sz w:val="20"/>
          <w:szCs w:val="20"/>
          <w:u w:val="single"/>
        </w:rPr>
      </w:pPr>
      <w:r w:rsidRPr="00D34574">
        <w:rPr>
          <w:rFonts w:ascii="Times New Roman" w:eastAsia="Times New Roman" w:hAnsi="Times New Roman"/>
          <w:sz w:val="20"/>
          <w:szCs w:val="20"/>
          <w:u w:val="single"/>
        </w:rPr>
        <w:t>Scope of Work.</w:t>
      </w:r>
    </w:p>
    <w:p w14:paraId="54576739" w14:textId="0779E693" w:rsidR="0067211A" w:rsidRPr="0067211A" w:rsidRDefault="00AA0FE6" w:rsidP="0067211A">
      <w:pPr>
        <w:pStyle w:val="Heading2"/>
        <w:ind w:left="720" w:firstLine="0"/>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t>_____________</w:t>
      </w:r>
      <w:r w:rsidR="0067211A" w:rsidRPr="0067211A">
        <w:rPr>
          <w:rFonts w:ascii="Times New Roman" w:eastAsia="Times New Roman" w:hAnsi="Times New Roman" w:cs="Times New Roman"/>
          <w:b w:val="0"/>
          <w:bCs w:val="0"/>
          <w:sz w:val="20"/>
          <w:szCs w:val="20"/>
        </w:rPr>
        <w:t xml:space="preserve"> </w:t>
      </w:r>
      <w:r w:rsidR="0067211A">
        <w:rPr>
          <w:rFonts w:ascii="Times New Roman" w:eastAsia="Times New Roman" w:hAnsi="Times New Roman" w:cs="Times New Roman"/>
          <w:b w:val="0"/>
          <w:bCs w:val="0"/>
          <w:sz w:val="20"/>
          <w:szCs w:val="20"/>
        </w:rPr>
        <w:t xml:space="preserve">will provide Services related to the </w:t>
      </w:r>
      <w:r w:rsidR="0067211A" w:rsidRPr="0067211A">
        <w:rPr>
          <w:rFonts w:ascii="Times New Roman" w:eastAsia="Times New Roman" w:hAnsi="Times New Roman" w:cs="Times New Roman"/>
          <w:b w:val="0"/>
          <w:bCs w:val="0"/>
          <w:sz w:val="20"/>
          <w:szCs w:val="20"/>
        </w:rPr>
        <w:t xml:space="preserve">project </w:t>
      </w:r>
      <w:r w:rsidR="005A4679" w:rsidRPr="005A4679">
        <w:rPr>
          <w:rFonts w:ascii="Times New Roman" w:eastAsia="Times New Roman" w:hAnsi="Times New Roman" w:cs="Times New Roman"/>
          <w:b w:val="0"/>
          <w:bCs w:val="0"/>
          <w:i/>
          <w:iCs/>
          <w:sz w:val="20"/>
          <w:szCs w:val="20"/>
          <w:highlight w:val="yellow"/>
        </w:rPr>
        <w:t>[____________________]</w:t>
      </w:r>
    </w:p>
    <w:p w14:paraId="381FE20E" w14:textId="77777777" w:rsidR="0067211A" w:rsidRPr="0067211A" w:rsidRDefault="0067211A" w:rsidP="0067211A">
      <w:pPr>
        <w:rPr>
          <w:sz w:val="20"/>
        </w:rPr>
      </w:pPr>
    </w:p>
    <w:p w14:paraId="3A2FFF97" w14:textId="5900953D" w:rsidR="0067211A" w:rsidRPr="0067211A" w:rsidRDefault="000F05B0" w:rsidP="0067211A">
      <w:pPr>
        <w:ind w:firstLine="720"/>
        <w:rPr>
          <w:sz w:val="20"/>
        </w:rPr>
      </w:pPr>
      <w:r>
        <w:rPr>
          <w:sz w:val="20"/>
        </w:rPr>
        <w:t>Detail s</w:t>
      </w:r>
      <w:r w:rsidR="0067211A" w:rsidRPr="0067211A">
        <w:rPr>
          <w:sz w:val="20"/>
        </w:rPr>
        <w:t>ervices to be performed:</w:t>
      </w:r>
    </w:p>
    <w:p w14:paraId="4561CAAB" w14:textId="77777777" w:rsidR="0067211A" w:rsidRPr="0067211A" w:rsidRDefault="0067211A" w:rsidP="0067211A">
      <w:pPr>
        <w:pStyle w:val="ListParagraph"/>
        <w:jc w:val="both"/>
        <w:rPr>
          <w:rFonts w:ascii="Times New Roman" w:eastAsia="Times New Roman" w:hAnsi="Times New Roman"/>
          <w:sz w:val="20"/>
          <w:szCs w:val="20"/>
        </w:rPr>
      </w:pPr>
    </w:p>
    <w:p w14:paraId="11402E9C" w14:textId="2944FA2B" w:rsidR="0067211A" w:rsidRPr="0067211A" w:rsidRDefault="0067211A" w:rsidP="0067211A">
      <w:pPr>
        <w:pStyle w:val="ListParagraph"/>
        <w:numPr>
          <w:ilvl w:val="0"/>
          <w:numId w:val="20"/>
        </w:numPr>
        <w:jc w:val="both"/>
        <w:rPr>
          <w:rFonts w:ascii="Times New Roman" w:eastAsia="Times New Roman" w:hAnsi="Times New Roman"/>
          <w:sz w:val="20"/>
          <w:szCs w:val="20"/>
        </w:rPr>
      </w:pPr>
      <w:r w:rsidRPr="0067211A">
        <w:rPr>
          <w:rFonts w:ascii="Times New Roman" w:eastAsia="Times New Roman" w:hAnsi="Times New Roman"/>
          <w:sz w:val="20"/>
          <w:szCs w:val="20"/>
        </w:rPr>
        <w:t>Deliverables:</w:t>
      </w:r>
    </w:p>
    <w:p w14:paraId="773D8467" w14:textId="77777777" w:rsidR="0067211A" w:rsidRPr="0067211A" w:rsidRDefault="0067211A" w:rsidP="0067211A">
      <w:pPr>
        <w:ind w:left="360"/>
        <w:jc w:val="both"/>
        <w:rPr>
          <w:sz w:val="20"/>
        </w:rPr>
      </w:pPr>
    </w:p>
    <w:p w14:paraId="0E0D68A5" w14:textId="1D5ACF48" w:rsidR="0067211A" w:rsidRPr="0067211A" w:rsidRDefault="0067211A" w:rsidP="0067211A">
      <w:pPr>
        <w:pStyle w:val="ListParagraph"/>
        <w:numPr>
          <w:ilvl w:val="0"/>
          <w:numId w:val="20"/>
        </w:numPr>
        <w:jc w:val="both"/>
        <w:rPr>
          <w:rFonts w:ascii="Times New Roman" w:eastAsia="Times New Roman" w:hAnsi="Times New Roman"/>
          <w:sz w:val="20"/>
          <w:szCs w:val="20"/>
        </w:rPr>
      </w:pPr>
      <w:r w:rsidRPr="0067211A">
        <w:rPr>
          <w:rFonts w:ascii="Times New Roman" w:eastAsia="Times New Roman" w:hAnsi="Times New Roman"/>
          <w:sz w:val="20"/>
          <w:szCs w:val="20"/>
        </w:rPr>
        <w:t>Evaluation/acceptance criteria:</w:t>
      </w:r>
    </w:p>
    <w:p w14:paraId="5685D916" w14:textId="77777777" w:rsidR="0067211A" w:rsidRDefault="0067211A" w:rsidP="00A57F0D">
      <w:pPr>
        <w:ind w:left="360"/>
        <w:jc w:val="both"/>
        <w:rPr>
          <w:sz w:val="20"/>
        </w:rPr>
      </w:pPr>
    </w:p>
    <w:p w14:paraId="3C2CA711" w14:textId="4E645174" w:rsidR="00A57F0D" w:rsidRPr="0067211A" w:rsidRDefault="00A57F0D" w:rsidP="0067211A">
      <w:pPr>
        <w:pStyle w:val="ListParagraph"/>
        <w:numPr>
          <w:ilvl w:val="0"/>
          <w:numId w:val="20"/>
        </w:numPr>
        <w:jc w:val="both"/>
        <w:rPr>
          <w:sz w:val="20"/>
          <w:u w:val="single"/>
        </w:rPr>
      </w:pPr>
      <w:r w:rsidRPr="0067211A">
        <w:rPr>
          <w:sz w:val="20"/>
          <w:u w:val="single"/>
        </w:rPr>
        <w:t>Cost:</w:t>
      </w:r>
    </w:p>
    <w:p w14:paraId="33DCB182" w14:textId="6B42B936" w:rsidR="00DF5CD8" w:rsidRPr="0067211A" w:rsidRDefault="0067211A" w:rsidP="0067211A">
      <w:pPr>
        <w:tabs>
          <w:tab w:val="left" w:pos="360"/>
        </w:tabs>
        <w:spacing w:after="80"/>
        <w:ind w:left="720"/>
        <w:jc w:val="both"/>
        <w:rPr>
          <w:sz w:val="20"/>
        </w:rPr>
      </w:pPr>
      <w:r>
        <w:rPr>
          <w:sz w:val="20"/>
        </w:rPr>
        <w:t xml:space="preserve">Contractor will perform the Services at a rate of </w:t>
      </w:r>
      <w:r w:rsidR="00AA0FE6">
        <w:rPr>
          <w:sz w:val="20"/>
        </w:rPr>
        <w:t>______</w:t>
      </w:r>
      <w:r>
        <w:rPr>
          <w:sz w:val="20"/>
        </w:rPr>
        <w:t xml:space="preserve"> per hour for no more than </w:t>
      </w:r>
      <w:r w:rsidR="005A4679" w:rsidRPr="005A4679">
        <w:rPr>
          <w:sz w:val="20"/>
          <w:highlight w:val="yellow"/>
        </w:rPr>
        <w:t>[_______]</w:t>
      </w:r>
      <w:r>
        <w:rPr>
          <w:sz w:val="20"/>
        </w:rPr>
        <w:t xml:space="preserve"> hours.  </w:t>
      </w:r>
      <w:r w:rsidRPr="0067211A">
        <w:rPr>
          <w:sz w:val="20"/>
        </w:rPr>
        <w:t xml:space="preserve">With each invoice, Contractor shall submit to the University a report, in a form reasonably acceptable to the University, showing the progress achieved on the Services (including the Consultant’s deliverables) since the preceding invoice (or, in the case of the first invoice, since commencement of the Services) and correlating such progress with the amount invoiced.  The Contractor will invoice the University </w:t>
      </w:r>
      <w:r w:rsidR="000F05B0">
        <w:rPr>
          <w:sz w:val="20"/>
        </w:rPr>
        <w:t>__________</w:t>
      </w:r>
      <w:r w:rsidRPr="0067211A">
        <w:rPr>
          <w:sz w:val="20"/>
        </w:rPr>
        <w:t xml:space="preserve"> for actual time spent performing the services, based upon, and not to exceed the </w:t>
      </w:r>
      <w:r>
        <w:rPr>
          <w:sz w:val="20"/>
        </w:rPr>
        <w:t>C</w:t>
      </w:r>
      <w:r w:rsidRPr="0067211A">
        <w:rPr>
          <w:sz w:val="20"/>
        </w:rPr>
        <w:t xml:space="preserve">ontractor </w:t>
      </w:r>
      <w:r>
        <w:rPr>
          <w:sz w:val="20"/>
        </w:rPr>
        <w:t>r</w:t>
      </w:r>
      <w:r w:rsidRPr="0067211A">
        <w:rPr>
          <w:sz w:val="20"/>
        </w:rPr>
        <w:t>ates set forth</w:t>
      </w:r>
      <w:r>
        <w:rPr>
          <w:sz w:val="20"/>
        </w:rPr>
        <w:t xml:space="preserve"> herein</w:t>
      </w:r>
      <w:r w:rsidRPr="0067211A">
        <w:rPr>
          <w:sz w:val="20"/>
        </w:rPr>
        <w:t>.</w:t>
      </w:r>
    </w:p>
    <w:p w14:paraId="3492A297" w14:textId="77777777" w:rsidR="00DF5CD8" w:rsidRPr="00DF5CD8" w:rsidRDefault="00DF5CD8" w:rsidP="00DF5CD8">
      <w:pPr>
        <w:tabs>
          <w:tab w:val="left" w:pos="360"/>
        </w:tabs>
        <w:spacing w:after="80"/>
        <w:jc w:val="both"/>
        <w:rPr>
          <w:sz w:val="20"/>
        </w:rPr>
      </w:pPr>
    </w:p>
    <w:p w14:paraId="787456F0" w14:textId="108ED033" w:rsidR="00A57F0D" w:rsidRPr="004E19B0" w:rsidRDefault="000F05B0" w:rsidP="00A57F0D">
      <w:pPr>
        <w:pStyle w:val="ListParagraph"/>
        <w:tabs>
          <w:tab w:val="left" w:pos="360"/>
        </w:tabs>
        <w:spacing w:after="0" w:line="240" w:lineRule="auto"/>
        <w:ind w:left="360"/>
        <w:jc w:val="both"/>
        <w:rPr>
          <w:rFonts w:ascii="Times New Roman" w:hAnsi="Times New Roman"/>
          <w:sz w:val="20"/>
          <w:szCs w:val="20"/>
        </w:rPr>
      </w:pPr>
      <w:r>
        <w:rPr>
          <w:rFonts w:ascii="Times New Roman" w:hAnsi="Times New Roman"/>
          <w:sz w:val="20"/>
          <w:szCs w:val="20"/>
        </w:rPr>
        <w:t>5</w:t>
      </w:r>
      <w:r w:rsidR="00A57F0D" w:rsidRPr="004E19B0">
        <w:rPr>
          <w:rFonts w:ascii="Times New Roman" w:hAnsi="Times New Roman"/>
          <w:sz w:val="20"/>
          <w:szCs w:val="20"/>
        </w:rPr>
        <w:t>.</w:t>
      </w:r>
      <w:r w:rsidR="00A57F0D" w:rsidRPr="004E19B0">
        <w:rPr>
          <w:rFonts w:ascii="Times New Roman" w:hAnsi="Times New Roman"/>
          <w:sz w:val="20"/>
          <w:szCs w:val="20"/>
        </w:rPr>
        <w:tab/>
        <w:t>Contact Information:</w:t>
      </w:r>
    </w:p>
    <w:p w14:paraId="22383E75" w14:textId="77777777" w:rsidR="00A57F0D" w:rsidRDefault="00A57F0D" w:rsidP="00A57F0D">
      <w:pPr>
        <w:pStyle w:val="ListParagraph"/>
        <w:tabs>
          <w:tab w:val="left" w:pos="360"/>
        </w:tabs>
        <w:spacing w:after="0"/>
        <w:ind w:left="360" w:hanging="360"/>
        <w:jc w:val="both"/>
        <w:rPr>
          <w:rFonts w:ascii="Times New Roman" w:hAnsi="Times New Roman"/>
          <w:sz w:val="20"/>
          <w:szCs w:val="20"/>
        </w:rPr>
      </w:pPr>
    </w:p>
    <w:p w14:paraId="62C0DF5A" w14:textId="2BC6F16A" w:rsidR="00A57F0D" w:rsidRPr="00D05854" w:rsidRDefault="00A57F0D" w:rsidP="0067211A">
      <w:pPr>
        <w:pStyle w:val="ListParagraph"/>
        <w:tabs>
          <w:tab w:val="left" w:pos="360"/>
        </w:tabs>
        <w:spacing w:after="0"/>
        <w:ind w:left="360" w:right="-450" w:hanging="360"/>
        <w:jc w:val="both"/>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sidR="00AA0FE6">
        <w:rPr>
          <w:rFonts w:ascii="Times New Roman" w:hAnsi="Times New Roman"/>
          <w:sz w:val="20"/>
          <w:szCs w:val="20"/>
        </w:rPr>
        <w:t xml:space="preserve">University Contact (Name, phone, email, address):    </w:t>
      </w:r>
      <w:r w:rsidR="00AB2221">
        <w:rPr>
          <w:rFonts w:ascii="Times New Roman" w:hAnsi="Times New Roman"/>
          <w:sz w:val="20"/>
          <w:szCs w:val="20"/>
        </w:rPr>
        <w:t xml:space="preserve"> </w:t>
      </w:r>
    </w:p>
    <w:p w14:paraId="1C45592A" w14:textId="77777777" w:rsidR="00A57F0D" w:rsidRDefault="00A57F0D" w:rsidP="00A57F0D">
      <w:pPr>
        <w:pStyle w:val="ListParagraph"/>
        <w:tabs>
          <w:tab w:val="left" w:pos="360"/>
        </w:tabs>
        <w:spacing w:after="80"/>
        <w:ind w:left="360" w:hanging="360"/>
        <w:jc w:val="both"/>
        <w:rPr>
          <w:rFonts w:ascii="Times New Roman" w:hAnsi="Times New Roman"/>
          <w:sz w:val="20"/>
          <w:szCs w:val="20"/>
        </w:rPr>
      </w:pPr>
    </w:p>
    <w:p w14:paraId="2B7A4F17" w14:textId="0AB4B34E" w:rsidR="00A57F0D" w:rsidRDefault="00A57F0D" w:rsidP="0067211A">
      <w:pPr>
        <w:pStyle w:val="ListParagraph"/>
        <w:tabs>
          <w:tab w:val="left" w:pos="360"/>
        </w:tabs>
        <w:spacing w:after="80"/>
        <w:ind w:left="360" w:hanging="360"/>
        <w:jc w:val="both"/>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sidR="00AA0FE6">
        <w:rPr>
          <w:rFonts w:ascii="Times New Roman" w:hAnsi="Times New Roman"/>
          <w:sz w:val="20"/>
          <w:szCs w:val="20"/>
        </w:rPr>
        <w:t xml:space="preserve">Consulting Contact info (Name, phone, email, address):   </w:t>
      </w:r>
      <w:r w:rsidR="0067211A">
        <w:rPr>
          <w:rFonts w:ascii="Times New Roman" w:hAnsi="Times New Roman"/>
          <w:sz w:val="20"/>
          <w:szCs w:val="20"/>
        </w:rPr>
        <w:t xml:space="preserve"> </w:t>
      </w:r>
    </w:p>
    <w:p w14:paraId="0E38ECFE" w14:textId="77777777" w:rsidR="00A57F0D" w:rsidRPr="0000538D" w:rsidRDefault="00A57F0D" w:rsidP="00A57F0D">
      <w:pPr>
        <w:pStyle w:val="ListParagraph"/>
        <w:tabs>
          <w:tab w:val="left" w:pos="720"/>
        </w:tabs>
        <w:spacing w:after="80"/>
        <w:ind w:hanging="360"/>
        <w:jc w:val="both"/>
        <w:rPr>
          <w:rFonts w:ascii="Times New Roman" w:hAnsi="Times New Roman"/>
          <w:sz w:val="20"/>
          <w:szCs w:val="20"/>
        </w:rPr>
      </w:pPr>
    </w:p>
    <w:p w14:paraId="38E87243" w14:textId="77777777" w:rsidR="00A57F0D" w:rsidRPr="00D31485" w:rsidRDefault="00A57F0D" w:rsidP="00A57F0D">
      <w:pPr>
        <w:pStyle w:val="Default"/>
        <w:jc w:val="center"/>
        <w:rPr>
          <w:rFonts w:ascii="Times New Roman" w:hAnsi="Times New Roman" w:cs="Times New Roman"/>
          <w:sz w:val="20"/>
          <w:szCs w:val="20"/>
        </w:rPr>
      </w:pPr>
    </w:p>
    <w:p w14:paraId="487451B3" w14:textId="7F734C44" w:rsidR="00A57F0D" w:rsidRDefault="00A57F0D" w:rsidP="00A57F0D">
      <w:pPr>
        <w:keepNext/>
        <w:pBdr>
          <w:top w:val="single" w:sz="4" w:space="1" w:color="auto"/>
          <w:left w:val="single" w:sz="6" w:space="4" w:color="auto"/>
          <w:bottom w:val="single" w:sz="4" w:space="1" w:color="auto"/>
          <w:right w:val="single" w:sz="6" w:space="4" w:color="auto"/>
        </w:pBdr>
        <w:rPr>
          <w:b/>
          <w:iCs/>
          <w:sz w:val="20"/>
        </w:rPr>
      </w:pPr>
      <w:r w:rsidRPr="00D31485">
        <w:rPr>
          <w:b/>
          <w:color w:val="000000"/>
          <w:sz w:val="20"/>
        </w:rPr>
        <w:t>University of Connecticut</w:t>
      </w:r>
      <w:r w:rsidRPr="00D31485">
        <w:rPr>
          <w:b/>
          <w:color w:val="000000"/>
          <w:sz w:val="20"/>
        </w:rPr>
        <w:tab/>
      </w:r>
      <w:r w:rsidRPr="00D31485">
        <w:rPr>
          <w:b/>
          <w:color w:val="000000"/>
          <w:sz w:val="20"/>
        </w:rPr>
        <w:tab/>
      </w:r>
      <w:r w:rsidRPr="00D31485">
        <w:rPr>
          <w:b/>
          <w:color w:val="000000"/>
          <w:sz w:val="20"/>
        </w:rPr>
        <w:tab/>
      </w:r>
      <w:r w:rsidRPr="00D31485">
        <w:rPr>
          <w:b/>
          <w:color w:val="0000FF"/>
          <w:sz w:val="20"/>
        </w:rPr>
        <w:tab/>
      </w:r>
      <w:r w:rsidR="000F05B0">
        <w:rPr>
          <w:b/>
          <w:iCs/>
          <w:sz w:val="20"/>
        </w:rPr>
        <w:t>Contractor: _______________________________</w:t>
      </w:r>
    </w:p>
    <w:p w14:paraId="316F264E" w14:textId="77777777" w:rsidR="00A57F0D" w:rsidRPr="00D31485" w:rsidRDefault="00A57F0D" w:rsidP="00A57F0D">
      <w:pPr>
        <w:keepNext/>
        <w:pBdr>
          <w:top w:val="single" w:sz="4" w:space="1" w:color="auto"/>
          <w:left w:val="single" w:sz="6" w:space="4" w:color="auto"/>
          <w:bottom w:val="single" w:sz="4" w:space="1" w:color="auto"/>
          <w:right w:val="single" w:sz="6" w:space="4" w:color="auto"/>
        </w:pBdr>
        <w:rPr>
          <w:i/>
          <w:color w:val="0000FF"/>
          <w:sz w:val="20"/>
        </w:rPr>
      </w:pPr>
    </w:p>
    <w:p w14:paraId="101D55DB" w14:textId="77777777" w:rsidR="00A57F0D" w:rsidRPr="00D31485" w:rsidRDefault="00A57F0D" w:rsidP="00A57F0D">
      <w:pPr>
        <w:keepNext/>
        <w:pBdr>
          <w:top w:val="single" w:sz="4" w:space="1" w:color="auto"/>
          <w:left w:val="single" w:sz="6" w:space="4" w:color="auto"/>
          <w:bottom w:val="single" w:sz="4" w:space="1" w:color="auto"/>
          <w:right w:val="single" w:sz="6" w:space="4" w:color="auto"/>
        </w:pBdr>
        <w:rPr>
          <w:sz w:val="20"/>
        </w:rPr>
      </w:pPr>
      <w:r w:rsidRPr="00D31485">
        <w:rPr>
          <w:sz w:val="20"/>
        </w:rPr>
        <w:t>Authorized Signature: ________________________</w:t>
      </w:r>
      <w:r w:rsidRPr="00D31485">
        <w:rPr>
          <w:sz w:val="20"/>
        </w:rPr>
        <w:tab/>
      </w:r>
      <w:r w:rsidRPr="00D31485">
        <w:rPr>
          <w:sz w:val="20"/>
        </w:rPr>
        <w:tab/>
        <w:t>Authorized Signature: ________________________</w:t>
      </w:r>
    </w:p>
    <w:p w14:paraId="50736C07" w14:textId="77777777" w:rsidR="00A57F0D" w:rsidRPr="00D31485" w:rsidRDefault="00A57F0D" w:rsidP="00A57F0D">
      <w:pPr>
        <w:keepNext/>
        <w:pBdr>
          <w:top w:val="single" w:sz="4" w:space="1" w:color="auto"/>
          <w:left w:val="single" w:sz="6" w:space="4" w:color="auto"/>
          <w:bottom w:val="single" w:sz="4" w:space="1" w:color="auto"/>
          <w:right w:val="single" w:sz="6" w:space="4" w:color="auto"/>
        </w:pBdr>
        <w:rPr>
          <w:sz w:val="20"/>
        </w:rPr>
      </w:pPr>
    </w:p>
    <w:p w14:paraId="77042E98" w14:textId="77777777" w:rsidR="00A57F0D" w:rsidRPr="00D31485" w:rsidRDefault="00A57F0D" w:rsidP="00A57F0D">
      <w:pPr>
        <w:keepNext/>
        <w:pBdr>
          <w:top w:val="single" w:sz="4" w:space="1" w:color="auto"/>
          <w:left w:val="single" w:sz="6" w:space="4" w:color="auto"/>
          <w:bottom w:val="single" w:sz="4" w:space="1" w:color="auto"/>
          <w:right w:val="single" w:sz="6" w:space="4" w:color="auto"/>
        </w:pBdr>
        <w:rPr>
          <w:sz w:val="20"/>
        </w:rPr>
      </w:pPr>
      <w:r w:rsidRPr="00D31485">
        <w:rPr>
          <w:sz w:val="20"/>
        </w:rPr>
        <w:t>Name (printed):_____________________________</w:t>
      </w:r>
      <w:r w:rsidRPr="00D31485">
        <w:rPr>
          <w:sz w:val="20"/>
        </w:rPr>
        <w:tab/>
      </w:r>
      <w:r w:rsidRPr="00D31485">
        <w:rPr>
          <w:sz w:val="20"/>
        </w:rPr>
        <w:tab/>
        <w:t>Name (printed): _____________________________</w:t>
      </w:r>
    </w:p>
    <w:p w14:paraId="767C6631" w14:textId="77777777" w:rsidR="00A57F0D" w:rsidRPr="00D31485" w:rsidRDefault="00A57F0D" w:rsidP="00A57F0D">
      <w:pPr>
        <w:keepNext/>
        <w:pBdr>
          <w:top w:val="single" w:sz="4" w:space="1" w:color="auto"/>
          <w:left w:val="single" w:sz="6" w:space="4" w:color="auto"/>
          <w:bottom w:val="single" w:sz="4" w:space="1" w:color="auto"/>
          <w:right w:val="single" w:sz="6" w:space="4" w:color="auto"/>
        </w:pBdr>
        <w:rPr>
          <w:sz w:val="20"/>
        </w:rPr>
      </w:pPr>
    </w:p>
    <w:p w14:paraId="1D695213" w14:textId="77777777" w:rsidR="00A57F0D" w:rsidRPr="00D31485" w:rsidRDefault="00A57F0D" w:rsidP="00A57F0D">
      <w:pPr>
        <w:keepNext/>
        <w:pBdr>
          <w:top w:val="single" w:sz="4" w:space="1" w:color="auto"/>
          <w:left w:val="single" w:sz="6" w:space="4" w:color="auto"/>
          <w:bottom w:val="single" w:sz="4" w:space="1" w:color="auto"/>
          <w:right w:val="single" w:sz="6" w:space="4" w:color="auto"/>
        </w:pBdr>
        <w:rPr>
          <w:sz w:val="20"/>
        </w:rPr>
      </w:pPr>
      <w:r w:rsidRPr="00D31485">
        <w:rPr>
          <w:sz w:val="20"/>
        </w:rPr>
        <w:t>Title: _____________________________________</w:t>
      </w:r>
      <w:r w:rsidRPr="00D31485">
        <w:rPr>
          <w:sz w:val="20"/>
        </w:rPr>
        <w:tab/>
      </w:r>
      <w:r w:rsidRPr="00D31485">
        <w:rPr>
          <w:sz w:val="20"/>
        </w:rPr>
        <w:tab/>
        <w:t>Title: _____________________________________</w:t>
      </w:r>
    </w:p>
    <w:p w14:paraId="6C7E6882" w14:textId="77777777" w:rsidR="00A57F0D" w:rsidRPr="00D31485" w:rsidRDefault="00A57F0D" w:rsidP="00A57F0D">
      <w:pPr>
        <w:keepNext/>
        <w:pBdr>
          <w:top w:val="single" w:sz="4" w:space="1" w:color="auto"/>
          <w:left w:val="single" w:sz="6" w:space="4" w:color="auto"/>
          <w:bottom w:val="single" w:sz="4" w:space="1" w:color="auto"/>
          <w:right w:val="single" w:sz="6" w:space="4" w:color="auto"/>
        </w:pBdr>
        <w:rPr>
          <w:sz w:val="20"/>
        </w:rPr>
      </w:pPr>
    </w:p>
    <w:p w14:paraId="487C399D" w14:textId="77777777" w:rsidR="00A57F0D" w:rsidRDefault="00A57F0D" w:rsidP="00A57F0D">
      <w:pPr>
        <w:keepNext/>
        <w:pBdr>
          <w:top w:val="single" w:sz="4" w:space="1" w:color="auto"/>
          <w:left w:val="single" w:sz="6" w:space="4" w:color="auto"/>
          <w:bottom w:val="single" w:sz="4" w:space="1" w:color="auto"/>
          <w:right w:val="single" w:sz="6" w:space="4" w:color="auto"/>
        </w:pBdr>
        <w:rPr>
          <w:sz w:val="20"/>
        </w:rPr>
      </w:pPr>
      <w:r w:rsidRPr="00D31485">
        <w:rPr>
          <w:sz w:val="20"/>
        </w:rPr>
        <w:t>Signature Date: _____________________________</w:t>
      </w:r>
      <w:r w:rsidRPr="00D31485">
        <w:rPr>
          <w:sz w:val="20"/>
        </w:rPr>
        <w:tab/>
      </w:r>
      <w:r w:rsidRPr="00D31485">
        <w:rPr>
          <w:sz w:val="20"/>
        </w:rPr>
        <w:tab/>
        <w:t>Signature Date: _____________________________</w:t>
      </w:r>
    </w:p>
    <w:p w14:paraId="60BB1593" w14:textId="77777777" w:rsidR="00A57F0D" w:rsidRPr="00D31485" w:rsidRDefault="00A57F0D" w:rsidP="00A57F0D">
      <w:pPr>
        <w:keepNext/>
        <w:pBdr>
          <w:top w:val="single" w:sz="4" w:space="1" w:color="auto"/>
          <w:left w:val="single" w:sz="6" w:space="4" w:color="auto"/>
          <w:bottom w:val="single" w:sz="4" w:space="1" w:color="auto"/>
          <w:right w:val="single" w:sz="6" w:space="4" w:color="auto"/>
        </w:pBdr>
        <w:rPr>
          <w:sz w:val="20"/>
        </w:rPr>
      </w:pPr>
    </w:p>
    <w:p w14:paraId="04378491" w14:textId="77777777" w:rsidR="00A57F0D" w:rsidRPr="00D31485" w:rsidRDefault="00A57F0D" w:rsidP="00A57F0D">
      <w:pPr>
        <w:keepNext/>
        <w:pBdr>
          <w:top w:val="single" w:sz="4" w:space="1" w:color="auto"/>
          <w:left w:val="single" w:sz="6" w:space="4" w:color="auto"/>
          <w:bottom w:val="single" w:sz="4" w:space="1" w:color="auto"/>
          <w:right w:val="single" w:sz="6" w:space="4" w:color="auto"/>
        </w:pBdr>
        <w:rPr>
          <w:sz w:val="20"/>
        </w:rPr>
      </w:pPr>
      <w:r w:rsidRPr="00D31485">
        <w:rPr>
          <w:sz w:val="20"/>
        </w:rPr>
        <w:t xml:space="preserve">Statement of Work Effective Date: </w:t>
      </w:r>
    </w:p>
    <w:p w14:paraId="60E5722F" w14:textId="77777777" w:rsidR="00A57F0D" w:rsidRDefault="00A57F0D" w:rsidP="00A57F0D">
      <w:pPr>
        <w:pStyle w:val="Default"/>
        <w:jc w:val="center"/>
        <w:rPr>
          <w:rFonts w:ascii="Times New Roman" w:hAnsi="Times New Roman" w:cs="Times New Roman"/>
          <w:sz w:val="20"/>
          <w:szCs w:val="20"/>
        </w:rPr>
      </w:pPr>
    </w:p>
    <w:p w14:paraId="705AED18" w14:textId="0541D84C" w:rsidR="00840A82" w:rsidRDefault="00A57F0D" w:rsidP="000F05B0">
      <w:pPr>
        <w:jc w:val="center"/>
      </w:pPr>
      <w:r w:rsidRPr="00A633B8">
        <w:rPr>
          <w:b/>
          <w:bCs/>
          <w:i/>
          <w:sz w:val="22"/>
          <w:szCs w:val="22"/>
        </w:rPr>
        <w:t>Remainder of the Page Left Blank Intentionally</w:t>
      </w:r>
    </w:p>
    <w:sectPr w:rsidR="00840A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DB73" w14:textId="77777777" w:rsidR="00883C5A" w:rsidRDefault="00883C5A" w:rsidP="00DB5848">
      <w:r>
        <w:separator/>
      </w:r>
    </w:p>
  </w:endnote>
  <w:endnote w:type="continuationSeparator" w:id="0">
    <w:p w14:paraId="457DB4A3" w14:textId="77777777" w:rsidR="00883C5A" w:rsidRDefault="00883C5A" w:rsidP="00DB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A9C0" w14:textId="77777777" w:rsidR="00883C5A" w:rsidRDefault="00883C5A" w:rsidP="00DB5848">
      <w:r>
        <w:separator/>
      </w:r>
    </w:p>
  </w:footnote>
  <w:footnote w:type="continuationSeparator" w:id="0">
    <w:p w14:paraId="28D024E8" w14:textId="77777777" w:rsidR="00883C5A" w:rsidRDefault="00883C5A" w:rsidP="00DB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0BE3" w14:textId="77777777" w:rsidR="004B7A9F" w:rsidRDefault="004B7A9F">
    <w:pPr>
      <w:pStyle w:val="BodyText"/>
      <w:kinsoku w:val="0"/>
      <w:overflowPunct w:val="0"/>
      <w:spacing w:before="0"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80" w:hanging="480"/>
      </w:pPr>
      <w:rPr>
        <w:rFonts w:ascii="Times New Roman" w:hAnsi="Times New Roman" w:cs="Times New Roman"/>
        <w:b w:val="0"/>
        <w:bCs w:val="0"/>
        <w:sz w:val="24"/>
        <w:szCs w:val="24"/>
      </w:rPr>
    </w:lvl>
    <w:lvl w:ilvl="1">
      <w:numFmt w:val="bullet"/>
      <w:lvlText w:val="•"/>
      <w:lvlJc w:val="left"/>
      <w:pPr>
        <w:ind w:left="1478" w:hanging="480"/>
      </w:pPr>
    </w:lvl>
    <w:lvl w:ilvl="2">
      <w:numFmt w:val="bullet"/>
      <w:lvlText w:val="•"/>
      <w:lvlJc w:val="left"/>
      <w:pPr>
        <w:ind w:left="2376" w:hanging="480"/>
      </w:pPr>
    </w:lvl>
    <w:lvl w:ilvl="3">
      <w:numFmt w:val="bullet"/>
      <w:lvlText w:val="•"/>
      <w:lvlJc w:val="left"/>
      <w:pPr>
        <w:ind w:left="3274" w:hanging="480"/>
      </w:pPr>
    </w:lvl>
    <w:lvl w:ilvl="4">
      <w:numFmt w:val="bullet"/>
      <w:lvlText w:val="•"/>
      <w:lvlJc w:val="left"/>
      <w:pPr>
        <w:ind w:left="4172" w:hanging="480"/>
      </w:pPr>
    </w:lvl>
    <w:lvl w:ilvl="5">
      <w:numFmt w:val="bullet"/>
      <w:lvlText w:val="•"/>
      <w:lvlJc w:val="left"/>
      <w:pPr>
        <w:ind w:left="5070" w:hanging="480"/>
      </w:pPr>
    </w:lvl>
    <w:lvl w:ilvl="6">
      <w:numFmt w:val="bullet"/>
      <w:lvlText w:val="•"/>
      <w:lvlJc w:val="left"/>
      <w:pPr>
        <w:ind w:left="5968" w:hanging="480"/>
      </w:pPr>
    </w:lvl>
    <w:lvl w:ilvl="7">
      <w:numFmt w:val="bullet"/>
      <w:lvlText w:val="•"/>
      <w:lvlJc w:val="left"/>
      <w:pPr>
        <w:ind w:left="6866" w:hanging="480"/>
      </w:pPr>
    </w:lvl>
    <w:lvl w:ilvl="8">
      <w:numFmt w:val="bullet"/>
      <w:lvlText w:val="•"/>
      <w:lvlJc w:val="left"/>
      <w:pPr>
        <w:ind w:left="7764" w:hanging="480"/>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Calibri" w:hAnsi="Calibri" w:cs="Calibri"/>
        <w:b/>
        <w:bCs/>
        <w:w w:val="99"/>
        <w:sz w:val="24"/>
        <w:szCs w:val="24"/>
      </w:rPr>
    </w:lvl>
    <w:lvl w:ilvl="1">
      <w:start w:val="1"/>
      <w:numFmt w:val="decimal"/>
      <w:lvlText w:val="%1.%2."/>
      <w:lvlJc w:val="left"/>
      <w:pPr>
        <w:ind w:left="892" w:hanging="432"/>
      </w:pPr>
      <w:rPr>
        <w:rFonts w:ascii="Calibri" w:hAnsi="Calibri" w:cs="Calibri"/>
        <w:b w:val="0"/>
        <w:bCs w:val="0"/>
        <w:sz w:val="22"/>
        <w:szCs w:val="22"/>
      </w:rPr>
    </w:lvl>
    <w:lvl w:ilvl="2">
      <w:numFmt w:val="bullet"/>
      <w:lvlText w:val="•"/>
      <w:lvlJc w:val="left"/>
      <w:pPr>
        <w:ind w:left="1855" w:hanging="432"/>
      </w:pPr>
    </w:lvl>
    <w:lvl w:ilvl="3">
      <w:numFmt w:val="bullet"/>
      <w:lvlText w:val="•"/>
      <w:lvlJc w:val="left"/>
      <w:pPr>
        <w:ind w:left="2818" w:hanging="432"/>
      </w:pPr>
    </w:lvl>
    <w:lvl w:ilvl="4">
      <w:numFmt w:val="bullet"/>
      <w:lvlText w:val="•"/>
      <w:lvlJc w:val="left"/>
      <w:pPr>
        <w:ind w:left="3781" w:hanging="432"/>
      </w:pPr>
    </w:lvl>
    <w:lvl w:ilvl="5">
      <w:numFmt w:val="bullet"/>
      <w:lvlText w:val="•"/>
      <w:lvlJc w:val="left"/>
      <w:pPr>
        <w:ind w:left="4744" w:hanging="432"/>
      </w:pPr>
    </w:lvl>
    <w:lvl w:ilvl="6">
      <w:numFmt w:val="bullet"/>
      <w:lvlText w:val="•"/>
      <w:lvlJc w:val="left"/>
      <w:pPr>
        <w:ind w:left="5707" w:hanging="432"/>
      </w:pPr>
    </w:lvl>
    <w:lvl w:ilvl="7">
      <w:numFmt w:val="bullet"/>
      <w:lvlText w:val="•"/>
      <w:lvlJc w:val="left"/>
      <w:pPr>
        <w:ind w:left="6670" w:hanging="432"/>
      </w:pPr>
    </w:lvl>
    <w:lvl w:ilvl="8">
      <w:numFmt w:val="bullet"/>
      <w:lvlText w:val="•"/>
      <w:lvlJc w:val="left"/>
      <w:pPr>
        <w:ind w:left="7633" w:hanging="432"/>
      </w:pPr>
    </w:lvl>
  </w:abstractNum>
  <w:abstractNum w:abstractNumId="2" w15:restartNumberingAfterBreak="0">
    <w:nsid w:val="00000404"/>
    <w:multiLevelType w:val="multilevel"/>
    <w:tmpl w:val="7F66141E"/>
    <w:lvl w:ilvl="0">
      <w:start w:val="1"/>
      <w:numFmt w:val="decimal"/>
      <w:lvlText w:val="%1."/>
      <w:lvlJc w:val="left"/>
      <w:pPr>
        <w:ind w:left="460" w:hanging="360"/>
      </w:pPr>
      <w:rPr>
        <w:rFonts w:ascii="Calibri" w:eastAsiaTheme="minorEastAsia" w:hAnsi="Calibri" w:cs="Calibri"/>
        <w:b/>
        <w:bCs/>
        <w:sz w:val="22"/>
        <w:szCs w:val="22"/>
      </w:rPr>
    </w:lvl>
    <w:lvl w:ilvl="1">
      <w:start w:val="1"/>
      <w:numFmt w:val="decimal"/>
      <w:lvlText w:val="%1.%2."/>
      <w:lvlJc w:val="left"/>
      <w:pPr>
        <w:ind w:left="892" w:hanging="432"/>
      </w:pPr>
      <w:rPr>
        <w:rFonts w:ascii="Calibri" w:hAnsi="Calibri" w:cs="Calibri"/>
        <w:b w:val="0"/>
        <w:bCs w:val="0"/>
        <w:sz w:val="22"/>
        <w:szCs w:val="22"/>
      </w:rPr>
    </w:lvl>
    <w:lvl w:ilvl="2">
      <w:numFmt w:val="bullet"/>
      <w:lvlText w:val="•"/>
      <w:lvlJc w:val="left"/>
      <w:pPr>
        <w:ind w:left="1855" w:hanging="432"/>
      </w:pPr>
    </w:lvl>
    <w:lvl w:ilvl="3">
      <w:numFmt w:val="bullet"/>
      <w:lvlText w:val="•"/>
      <w:lvlJc w:val="left"/>
      <w:pPr>
        <w:ind w:left="2818" w:hanging="432"/>
      </w:pPr>
    </w:lvl>
    <w:lvl w:ilvl="4">
      <w:numFmt w:val="bullet"/>
      <w:lvlText w:val="•"/>
      <w:lvlJc w:val="left"/>
      <w:pPr>
        <w:ind w:left="3781" w:hanging="432"/>
      </w:pPr>
    </w:lvl>
    <w:lvl w:ilvl="5">
      <w:numFmt w:val="bullet"/>
      <w:lvlText w:val="•"/>
      <w:lvlJc w:val="left"/>
      <w:pPr>
        <w:ind w:left="4744" w:hanging="432"/>
      </w:pPr>
    </w:lvl>
    <w:lvl w:ilvl="6">
      <w:numFmt w:val="bullet"/>
      <w:lvlText w:val="•"/>
      <w:lvlJc w:val="left"/>
      <w:pPr>
        <w:ind w:left="5707" w:hanging="432"/>
      </w:pPr>
    </w:lvl>
    <w:lvl w:ilvl="7">
      <w:numFmt w:val="bullet"/>
      <w:lvlText w:val="•"/>
      <w:lvlJc w:val="left"/>
      <w:pPr>
        <w:ind w:left="6670" w:hanging="432"/>
      </w:pPr>
    </w:lvl>
    <w:lvl w:ilvl="8">
      <w:numFmt w:val="bullet"/>
      <w:lvlText w:val="•"/>
      <w:lvlJc w:val="left"/>
      <w:pPr>
        <w:ind w:left="7633" w:hanging="432"/>
      </w:pPr>
    </w:lvl>
  </w:abstractNum>
  <w:abstractNum w:abstractNumId="3" w15:restartNumberingAfterBreak="0">
    <w:nsid w:val="00000405"/>
    <w:multiLevelType w:val="multilevel"/>
    <w:tmpl w:val="96C6A7C8"/>
    <w:lvl w:ilvl="0">
      <w:start w:val="2"/>
      <w:numFmt w:val="decimal"/>
      <w:lvlText w:val="%1."/>
      <w:lvlJc w:val="left"/>
      <w:pPr>
        <w:ind w:left="460" w:hanging="360"/>
      </w:pPr>
      <w:rPr>
        <w:rFonts w:ascii="Calibri" w:hAnsi="Calibri" w:cs="Calibri"/>
        <w:b/>
        <w:bCs/>
        <w:w w:val="99"/>
        <w:sz w:val="24"/>
        <w:szCs w:val="24"/>
      </w:rPr>
    </w:lvl>
    <w:lvl w:ilvl="1">
      <w:start w:val="1"/>
      <w:numFmt w:val="decimal"/>
      <w:lvlText w:val="%1.%2."/>
      <w:lvlJc w:val="left"/>
      <w:pPr>
        <w:ind w:left="820" w:hanging="432"/>
      </w:pPr>
      <w:rPr>
        <w:rFonts w:ascii="Calibri" w:hAnsi="Calibri" w:cs="Calibri"/>
        <w:b w:val="0"/>
        <w:bCs w:val="0"/>
        <w:sz w:val="22"/>
        <w:szCs w:val="22"/>
      </w:rPr>
    </w:lvl>
    <w:lvl w:ilvl="2">
      <w:numFmt w:val="bullet"/>
      <w:lvlText w:val="•"/>
      <w:lvlJc w:val="left"/>
      <w:pPr>
        <w:ind w:left="1862" w:hanging="432"/>
      </w:pPr>
    </w:lvl>
    <w:lvl w:ilvl="3">
      <w:numFmt w:val="bullet"/>
      <w:lvlText w:val="•"/>
      <w:lvlJc w:val="left"/>
      <w:pPr>
        <w:ind w:left="2904" w:hanging="432"/>
      </w:pPr>
    </w:lvl>
    <w:lvl w:ilvl="4">
      <w:numFmt w:val="bullet"/>
      <w:lvlText w:val="•"/>
      <w:lvlJc w:val="left"/>
      <w:pPr>
        <w:ind w:left="3946" w:hanging="432"/>
      </w:pPr>
    </w:lvl>
    <w:lvl w:ilvl="5">
      <w:numFmt w:val="bullet"/>
      <w:lvlText w:val="•"/>
      <w:lvlJc w:val="left"/>
      <w:pPr>
        <w:ind w:left="4989" w:hanging="432"/>
      </w:pPr>
    </w:lvl>
    <w:lvl w:ilvl="6">
      <w:numFmt w:val="bullet"/>
      <w:lvlText w:val="•"/>
      <w:lvlJc w:val="left"/>
      <w:pPr>
        <w:ind w:left="6031" w:hanging="432"/>
      </w:pPr>
    </w:lvl>
    <w:lvl w:ilvl="7">
      <w:numFmt w:val="bullet"/>
      <w:lvlText w:val="•"/>
      <w:lvlJc w:val="left"/>
      <w:pPr>
        <w:ind w:left="7073" w:hanging="432"/>
      </w:pPr>
    </w:lvl>
    <w:lvl w:ilvl="8">
      <w:numFmt w:val="bullet"/>
      <w:lvlText w:val="•"/>
      <w:lvlJc w:val="left"/>
      <w:pPr>
        <w:ind w:left="8115" w:hanging="432"/>
      </w:pPr>
    </w:lvl>
  </w:abstractNum>
  <w:abstractNum w:abstractNumId="4" w15:restartNumberingAfterBreak="0">
    <w:nsid w:val="00000406"/>
    <w:multiLevelType w:val="multilevel"/>
    <w:tmpl w:val="00000889"/>
    <w:lvl w:ilvl="0">
      <w:start w:val="3"/>
      <w:numFmt w:val="decimal"/>
      <w:lvlText w:val="%1"/>
      <w:lvlJc w:val="left"/>
      <w:pPr>
        <w:ind w:left="892" w:hanging="432"/>
      </w:pPr>
    </w:lvl>
    <w:lvl w:ilvl="1">
      <w:start w:val="2"/>
      <w:numFmt w:val="decimal"/>
      <w:lvlText w:val="%1.%2."/>
      <w:lvlJc w:val="left"/>
      <w:pPr>
        <w:ind w:left="892" w:hanging="432"/>
      </w:pPr>
      <w:rPr>
        <w:rFonts w:ascii="Calibri" w:hAnsi="Calibri" w:cs="Calibri"/>
        <w:b/>
        <w:bCs/>
        <w:sz w:val="22"/>
        <w:szCs w:val="22"/>
      </w:rPr>
    </w:lvl>
    <w:lvl w:ilvl="2">
      <w:start w:val="1"/>
      <w:numFmt w:val="decimal"/>
      <w:lvlText w:val="%1.%2.%3."/>
      <w:lvlJc w:val="left"/>
      <w:pPr>
        <w:ind w:left="1324" w:hanging="504"/>
      </w:pPr>
      <w:rPr>
        <w:rFonts w:ascii="Calibri" w:hAnsi="Calibri" w:cs="Calibri"/>
        <w:b w:val="0"/>
        <w:bCs w:val="0"/>
        <w:sz w:val="22"/>
        <w:szCs w:val="22"/>
      </w:rPr>
    </w:lvl>
    <w:lvl w:ilvl="3">
      <w:start w:val="1"/>
      <w:numFmt w:val="decimal"/>
      <w:lvlText w:val="%1.%2.%3.%4."/>
      <w:lvlJc w:val="left"/>
      <w:pPr>
        <w:ind w:left="820" w:hanging="1181"/>
      </w:pPr>
      <w:rPr>
        <w:rFonts w:ascii="Calibri" w:hAnsi="Calibri" w:cs="Calibri"/>
        <w:b w:val="0"/>
        <w:bCs w:val="0"/>
        <w:sz w:val="22"/>
        <w:szCs w:val="22"/>
      </w:rPr>
    </w:lvl>
    <w:lvl w:ilvl="4">
      <w:numFmt w:val="bullet"/>
      <w:lvlText w:val="•"/>
      <w:lvlJc w:val="left"/>
      <w:pPr>
        <w:ind w:left="1324" w:hanging="1181"/>
      </w:pPr>
    </w:lvl>
    <w:lvl w:ilvl="5">
      <w:numFmt w:val="bullet"/>
      <w:lvlText w:val="•"/>
      <w:lvlJc w:val="left"/>
      <w:pPr>
        <w:ind w:left="2200" w:hanging="1181"/>
      </w:pPr>
    </w:lvl>
    <w:lvl w:ilvl="6">
      <w:numFmt w:val="bullet"/>
      <w:lvlText w:val="•"/>
      <w:lvlJc w:val="left"/>
      <w:pPr>
        <w:ind w:left="2250" w:hanging="1181"/>
      </w:pPr>
    </w:lvl>
    <w:lvl w:ilvl="7">
      <w:numFmt w:val="bullet"/>
      <w:lvlText w:val="•"/>
      <w:lvlJc w:val="left"/>
      <w:pPr>
        <w:ind w:left="4223" w:hanging="1181"/>
      </w:pPr>
    </w:lvl>
    <w:lvl w:ilvl="8">
      <w:numFmt w:val="bullet"/>
      <w:lvlText w:val="•"/>
      <w:lvlJc w:val="left"/>
      <w:pPr>
        <w:ind w:left="6195" w:hanging="1181"/>
      </w:pPr>
    </w:lvl>
  </w:abstractNum>
  <w:abstractNum w:abstractNumId="5" w15:restartNumberingAfterBreak="0">
    <w:nsid w:val="00000407"/>
    <w:multiLevelType w:val="multilevel"/>
    <w:tmpl w:val="0000088A"/>
    <w:lvl w:ilvl="0">
      <w:start w:val="3"/>
      <w:numFmt w:val="decimal"/>
      <w:lvlText w:val="%1"/>
      <w:lvlJc w:val="left"/>
      <w:pPr>
        <w:ind w:left="1324" w:hanging="504"/>
      </w:pPr>
    </w:lvl>
    <w:lvl w:ilvl="1">
      <w:start w:val="2"/>
      <w:numFmt w:val="decimal"/>
      <w:lvlText w:val="%1.%2"/>
      <w:lvlJc w:val="left"/>
      <w:pPr>
        <w:ind w:left="1324" w:hanging="504"/>
      </w:pPr>
    </w:lvl>
    <w:lvl w:ilvl="2">
      <w:start w:val="4"/>
      <w:numFmt w:val="decimal"/>
      <w:lvlText w:val="%1.%2.%3."/>
      <w:lvlJc w:val="left"/>
      <w:pPr>
        <w:ind w:left="1324" w:hanging="504"/>
      </w:pPr>
      <w:rPr>
        <w:rFonts w:ascii="Calibri" w:hAnsi="Calibri" w:cs="Calibri"/>
        <w:b w:val="0"/>
        <w:bCs w:val="0"/>
        <w:sz w:val="22"/>
        <w:szCs w:val="22"/>
      </w:rPr>
    </w:lvl>
    <w:lvl w:ilvl="3">
      <w:numFmt w:val="bullet"/>
      <w:lvlText w:val="•"/>
      <w:lvlJc w:val="left"/>
      <w:pPr>
        <w:ind w:left="3987" w:hanging="504"/>
      </w:pPr>
    </w:lvl>
    <w:lvl w:ilvl="4">
      <w:numFmt w:val="bullet"/>
      <w:lvlText w:val="•"/>
      <w:lvlJc w:val="left"/>
      <w:pPr>
        <w:ind w:left="4874" w:hanging="504"/>
      </w:pPr>
    </w:lvl>
    <w:lvl w:ilvl="5">
      <w:numFmt w:val="bullet"/>
      <w:lvlText w:val="•"/>
      <w:lvlJc w:val="left"/>
      <w:pPr>
        <w:ind w:left="5762" w:hanging="504"/>
      </w:pPr>
    </w:lvl>
    <w:lvl w:ilvl="6">
      <w:numFmt w:val="bullet"/>
      <w:lvlText w:val="•"/>
      <w:lvlJc w:val="left"/>
      <w:pPr>
        <w:ind w:left="6649" w:hanging="504"/>
      </w:pPr>
    </w:lvl>
    <w:lvl w:ilvl="7">
      <w:numFmt w:val="bullet"/>
      <w:lvlText w:val="•"/>
      <w:lvlJc w:val="left"/>
      <w:pPr>
        <w:ind w:left="7537" w:hanging="504"/>
      </w:pPr>
    </w:lvl>
    <w:lvl w:ilvl="8">
      <w:numFmt w:val="bullet"/>
      <w:lvlText w:val="•"/>
      <w:lvlJc w:val="left"/>
      <w:pPr>
        <w:ind w:left="8424" w:hanging="504"/>
      </w:pPr>
    </w:lvl>
  </w:abstractNum>
  <w:abstractNum w:abstractNumId="6" w15:restartNumberingAfterBreak="0">
    <w:nsid w:val="00000408"/>
    <w:multiLevelType w:val="multilevel"/>
    <w:tmpl w:val="0000088B"/>
    <w:lvl w:ilvl="0">
      <w:start w:val="3"/>
      <w:numFmt w:val="decimal"/>
      <w:lvlText w:val="%1"/>
      <w:lvlJc w:val="left"/>
      <w:pPr>
        <w:ind w:left="1324" w:hanging="504"/>
      </w:pPr>
    </w:lvl>
    <w:lvl w:ilvl="1">
      <w:start w:val="3"/>
      <w:numFmt w:val="decimal"/>
      <w:lvlText w:val="%1.%2"/>
      <w:lvlJc w:val="left"/>
      <w:pPr>
        <w:ind w:left="1324" w:hanging="504"/>
      </w:pPr>
    </w:lvl>
    <w:lvl w:ilvl="2">
      <w:start w:val="3"/>
      <w:numFmt w:val="decimal"/>
      <w:lvlText w:val="%1.%2.%3."/>
      <w:lvlJc w:val="left"/>
      <w:pPr>
        <w:ind w:left="1324" w:hanging="504"/>
      </w:pPr>
      <w:rPr>
        <w:rFonts w:ascii="Calibri" w:hAnsi="Calibri" w:cs="Calibri"/>
        <w:b w:val="0"/>
        <w:bCs w:val="0"/>
        <w:sz w:val="22"/>
        <w:szCs w:val="22"/>
      </w:rPr>
    </w:lvl>
    <w:lvl w:ilvl="3">
      <w:start w:val="1"/>
      <w:numFmt w:val="decimal"/>
      <w:lvlText w:val="%1.%2.%3.%4."/>
      <w:lvlJc w:val="left"/>
      <w:pPr>
        <w:ind w:left="820" w:hanging="1080"/>
      </w:pPr>
      <w:rPr>
        <w:rFonts w:ascii="Calibri" w:hAnsi="Calibri" w:cs="Calibri"/>
        <w:b w:val="0"/>
        <w:bCs w:val="0"/>
        <w:sz w:val="22"/>
        <w:szCs w:val="22"/>
      </w:rPr>
    </w:lvl>
    <w:lvl w:ilvl="4">
      <w:numFmt w:val="bullet"/>
      <w:lvlText w:val="•"/>
      <w:lvlJc w:val="left"/>
      <w:pPr>
        <w:ind w:left="4282" w:hanging="1080"/>
      </w:pPr>
    </w:lvl>
    <w:lvl w:ilvl="5">
      <w:numFmt w:val="bullet"/>
      <w:lvlText w:val="•"/>
      <w:lvlJc w:val="left"/>
      <w:pPr>
        <w:ind w:left="5269" w:hanging="1080"/>
      </w:pPr>
    </w:lvl>
    <w:lvl w:ilvl="6">
      <w:numFmt w:val="bullet"/>
      <w:lvlText w:val="•"/>
      <w:lvlJc w:val="left"/>
      <w:pPr>
        <w:ind w:left="6255" w:hanging="1080"/>
      </w:pPr>
    </w:lvl>
    <w:lvl w:ilvl="7">
      <w:numFmt w:val="bullet"/>
      <w:lvlText w:val="•"/>
      <w:lvlJc w:val="left"/>
      <w:pPr>
        <w:ind w:left="7241" w:hanging="1080"/>
      </w:pPr>
    </w:lvl>
    <w:lvl w:ilvl="8">
      <w:numFmt w:val="bullet"/>
      <w:lvlText w:val="•"/>
      <w:lvlJc w:val="left"/>
      <w:pPr>
        <w:ind w:left="8227" w:hanging="1080"/>
      </w:pPr>
    </w:lvl>
  </w:abstractNum>
  <w:abstractNum w:abstractNumId="7" w15:restartNumberingAfterBreak="0">
    <w:nsid w:val="00000409"/>
    <w:multiLevelType w:val="multilevel"/>
    <w:tmpl w:val="0000088C"/>
    <w:lvl w:ilvl="0">
      <w:start w:val="3"/>
      <w:numFmt w:val="decimal"/>
      <w:lvlText w:val="%1"/>
      <w:lvlJc w:val="left"/>
      <w:pPr>
        <w:ind w:left="1324" w:hanging="504"/>
      </w:pPr>
    </w:lvl>
    <w:lvl w:ilvl="1">
      <w:start w:val="3"/>
      <w:numFmt w:val="decimal"/>
      <w:lvlText w:val="%1.%2"/>
      <w:lvlJc w:val="left"/>
      <w:pPr>
        <w:ind w:left="1324" w:hanging="504"/>
      </w:pPr>
    </w:lvl>
    <w:lvl w:ilvl="2">
      <w:start w:val="7"/>
      <w:numFmt w:val="decimal"/>
      <w:lvlText w:val="%1.%2.%3."/>
      <w:lvlJc w:val="left"/>
      <w:pPr>
        <w:ind w:left="1324" w:hanging="504"/>
      </w:pPr>
      <w:rPr>
        <w:rFonts w:ascii="Calibri" w:hAnsi="Calibri" w:cs="Calibri"/>
        <w:b w:val="0"/>
        <w:bCs w:val="0"/>
        <w:sz w:val="22"/>
        <w:szCs w:val="22"/>
      </w:rPr>
    </w:lvl>
    <w:lvl w:ilvl="3">
      <w:start w:val="1"/>
      <w:numFmt w:val="decimal"/>
      <w:lvlText w:val="%1.%2.%3.%4."/>
      <w:lvlJc w:val="left"/>
      <w:pPr>
        <w:ind w:left="820" w:hanging="1080"/>
      </w:pPr>
      <w:rPr>
        <w:rFonts w:ascii="Calibri" w:hAnsi="Calibri" w:cs="Calibri"/>
        <w:b w:val="0"/>
        <w:bCs w:val="0"/>
        <w:sz w:val="22"/>
        <w:szCs w:val="22"/>
      </w:rPr>
    </w:lvl>
    <w:lvl w:ilvl="4">
      <w:numFmt w:val="bullet"/>
      <w:lvlText w:val="•"/>
      <w:lvlJc w:val="left"/>
      <w:pPr>
        <w:ind w:left="4282" w:hanging="1080"/>
      </w:pPr>
    </w:lvl>
    <w:lvl w:ilvl="5">
      <w:numFmt w:val="bullet"/>
      <w:lvlText w:val="•"/>
      <w:lvlJc w:val="left"/>
      <w:pPr>
        <w:ind w:left="5269" w:hanging="1080"/>
      </w:pPr>
    </w:lvl>
    <w:lvl w:ilvl="6">
      <w:numFmt w:val="bullet"/>
      <w:lvlText w:val="•"/>
      <w:lvlJc w:val="left"/>
      <w:pPr>
        <w:ind w:left="6255" w:hanging="1080"/>
      </w:pPr>
    </w:lvl>
    <w:lvl w:ilvl="7">
      <w:numFmt w:val="bullet"/>
      <w:lvlText w:val="•"/>
      <w:lvlJc w:val="left"/>
      <w:pPr>
        <w:ind w:left="7241" w:hanging="1080"/>
      </w:pPr>
    </w:lvl>
    <w:lvl w:ilvl="8">
      <w:numFmt w:val="bullet"/>
      <w:lvlText w:val="•"/>
      <w:lvlJc w:val="left"/>
      <w:pPr>
        <w:ind w:left="8227" w:hanging="1080"/>
      </w:pPr>
    </w:lvl>
  </w:abstractNum>
  <w:abstractNum w:abstractNumId="8" w15:restartNumberingAfterBreak="0">
    <w:nsid w:val="0000040A"/>
    <w:multiLevelType w:val="multilevel"/>
    <w:tmpl w:val="0000088D"/>
    <w:lvl w:ilvl="0">
      <w:start w:val="3"/>
      <w:numFmt w:val="decimal"/>
      <w:lvlText w:val="%1"/>
      <w:lvlJc w:val="left"/>
      <w:pPr>
        <w:ind w:left="820" w:hanging="1080"/>
      </w:pPr>
    </w:lvl>
    <w:lvl w:ilvl="1">
      <w:start w:val="4"/>
      <w:numFmt w:val="decimal"/>
      <w:lvlText w:val="%1.%2"/>
      <w:lvlJc w:val="left"/>
      <w:pPr>
        <w:ind w:left="820" w:hanging="1080"/>
      </w:pPr>
    </w:lvl>
    <w:lvl w:ilvl="2">
      <w:start w:val="2"/>
      <w:numFmt w:val="decimal"/>
      <w:lvlText w:val="%1.%2.%3"/>
      <w:lvlJc w:val="left"/>
      <w:pPr>
        <w:ind w:left="820" w:hanging="1080"/>
      </w:pPr>
    </w:lvl>
    <w:lvl w:ilvl="3">
      <w:start w:val="1"/>
      <w:numFmt w:val="decimal"/>
      <w:lvlText w:val="%1.%2.%3.%4."/>
      <w:lvlJc w:val="left"/>
      <w:pPr>
        <w:ind w:left="820" w:hanging="1080"/>
      </w:pPr>
      <w:rPr>
        <w:rFonts w:ascii="Calibri" w:hAnsi="Calibri" w:cs="Calibri"/>
        <w:b w:val="0"/>
        <w:bCs w:val="0"/>
        <w:sz w:val="22"/>
        <w:szCs w:val="22"/>
      </w:rPr>
    </w:lvl>
    <w:lvl w:ilvl="4">
      <w:numFmt w:val="bullet"/>
      <w:lvlText w:val="•"/>
      <w:lvlJc w:val="left"/>
      <w:pPr>
        <w:ind w:left="4572" w:hanging="1080"/>
      </w:pPr>
    </w:lvl>
    <w:lvl w:ilvl="5">
      <w:numFmt w:val="bullet"/>
      <w:lvlText w:val="•"/>
      <w:lvlJc w:val="left"/>
      <w:pPr>
        <w:ind w:left="5510" w:hanging="1080"/>
      </w:pPr>
    </w:lvl>
    <w:lvl w:ilvl="6">
      <w:numFmt w:val="bullet"/>
      <w:lvlText w:val="•"/>
      <w:lvlJc w:val="left"/>
      <w:pPr>
        <w:ind w:left="6448" w:hanging="1080"/>
      </w:pPr>
    </w:lvl>
    <w:lvl w:ilvl="7">
      <w:numFmt w:val="bullet"/>
      <w:lvlText w:val="•"/>
      <w:lvlJc w:val="left"/>
      <w:pPr>
        <w:ind w:left="7386" w:hanging="1080"/>
      </w:pPr>
    </w:lvl>
    <w:lvl w:ilvl="8">
      <w:numFmt w:val="bullet"/>
      <w:lvlText w:val="•"/>
      <w:lvlJc w:val="left"/>
      <w:pPr>
        <w:ind w:left="8324" w:hanging="1080"/>
      </w:pPr>
    </w:lvl>
  </w:abstractNum>
  <w:abstractNum w:abstractNumId="9" w15:restartNumberingAfterBreak="0">
    <w:nsid w:val="0000040B"/>
    <w:multiLevelType w:val="multilevel"/>
    <w:tmpl w:val="0000088E"/>
    <w:lvl w:ilvl="0">
      <w:start w:val="3"/>
      <w:numFmt w:val="decimal"/>
      <w:lvlText w:val="%1"/>
      <w:lvlJc w:val="left"/>
      <w:pPr>
        <w:ind w:left="1324" w:hanging="504"/>
      </w:pPr>
    </w:lvl>
    <w:lvl w:ilvl="1">
      <w:start w:val="4"/>
      <w:numFmt w:val="decimal"/>
      <w:lvlText w:val="%1.%2"/>
      <w:lvlJc w:val="left"/>
      <w:pPr>
        <w:ind w:left="1324" w:hanging="504"/>
      </w:pPr>
    </w:lvl>
    <w:lvl w:ilvl="2">
      <w:start w:val="5"/>
      <w:numFmt w:val="decimal"/>
      <w:lvlText w:val="%1.%2.%3."/>
      <w:lvlJc w:val="left"/>
      <w:pPr>
        <w:ind w:left="1324" w:hanging="504"/>
      </w:pPr>
      <w:rPr>
        <w:rFonts w:ascii="Calibri" w:hAnsi="Calibri" w:cs="Calibri"/>
        <w:b w:val="0"/>
        <w:bCs w:val="0"/>
        <w:sz w:val="22"/>
        <w:szCs w:val="22"/>
      </w:rPr>
    </w:lvl>
    <w:lvl w:ilvl="3">
      <w:numFmt w:val="bullet"/>
      <w:lvlText w:val="•"/>
      <w:lvlJc w:val="left"/>
      <w:pPr>
        <w:ind w:left="3987" w:hanging="504"/>
      </w:pPr>
    </w:lvl>
    <w:lvl w:ilvl="4">
      <w:numFmt w:val="bullet"/>
      <w:lvlText w:val="•"/>
      <w:lvlJc w:val="left"/>
      <w:pPr>
        <w:ind w:left="4874" w:hanging="504"/>
      </w:pPr>
    </w:lvl>
    <w:lvl w:ilvl="5">
      <w:numFmt w:val="bullet"/>
      <w:lvlText w:val="•"/>
      <w:lvlJc w:val="left"/>
      <w:pPr>
        <w:ind w:left="5762" w:hanging="504"/>
      </w:pPr>
    </w:lvl>
    <w:lvl w:ilvl="6">
      <w:numFmt w:val="bullet"/>
      <w:lvlText w:val="•"/>
      <w:lvlJc w:val="left"/>
      <w:pPr>
        <w:ind w:left="6649" w:hanging="504"/>
      </w:pPr>
    </w:lvl>
    <w:lvl w:ilvl="7">
      <w:numFmt w:val="bullet"/>
      <w:lvlText w:val="•"/>
      <w:lvlJc w:val="left"/>
      <w:pPr>
        <w:ind w:left="7537" w:hanging="504"/>
      </w:pPr>
    </w:lvl>
    <w:lvl w:ilvl="8">
      <w:numFmt w:val="bullet"/>
      <w:lvlText w:val="•"/>
      <w:lvlJc w:val="left"/>
      <w:pPr>
        <w:ind w:left="8424" w:hanging="504"/>
      </w:pPr>
    </w:lvl>
  </w:abstractNum>
  <w:abstractNum w:abstractNumId="10" w15:restartNumberingAfterBreak="0">
    <w:nsid w:val="0000040C"/>
    <w:multiLevelType w:val="multilevel"/>
    <w:tmpl w:val="0000088F"/>
    <w:lvl w:ilvl="0">
      <w:start w:val="3"/>
      <w:numFmt w:val="decimal"/>
      <w:lvlText w:val="%1"/>
      <w:lvlJc w:val="left"/>
      <w:pPr>
        <w:ind w:left="1480" w:hanging="720"/>
      </w:pPr>
    </w:lvl>
    <w:lvl w:ilvl="1">
      <w:start w:val="4"/>
      <w:numFmt w:val="decimal"/>
      <w:lvlText w:val="%1.%2"/>
      <w:lvlJc w:val="left"/>
      <w:pPr>
        <w:ind w:left="1480" w:hanging="720"/>
      </w:pPr>
    </w:lvl>
    <w:lvl w:ilvl="2">
      <w:start w:val="10"/>
      <w:numFmt w:val="decimal"/>
      <w:lvlText w:val="%1.%2.%3."/>
      <w:lvlJc w:val="left"/>
      <w:pPr>
        <w:ind w:left="1480" w:hanging="720"/>
      </w:pPr>
      <w:rPr>
        <w:rFonts w:ascii="Calibri" w:hAnsi="Calibri" w:cs="Calibri"/>
        <w:b w:val="0"/>
        <w:bCs w:val="0"/>
        <w:sz w:val="22"/>
        <w:szCs w:val="22"/>
      </w:rPr>
    </w:lvl>
    <w:lvl w:ilvl="3">
      <w:start w:val="1"/>
      <w:numFmt w:val="decimal"/>
      <w:lvlText w:val="%1.%2.%3.%4."/>
      <w:lvlJc w:val="left"/>
      <w:pPr>
        <w:ind w:left="1768" w:hanging="1080"/>
      </w:pPr>
      <w:rPr>
        <w:rFonts w:ascii="Calibri" w:hAnsi="Calibri" w:cs="Calibri"/>
        <w:b w:val="0"/>
        <w:bCs w:val="0"/>
        <w:sz w:val="22"/>
        <w:szCs w:val="22"/>
      </w:rPr>
    </w:lvl>
    <w:lvl w:ilvl="4">
      <w:numFmt w:val="bullet"/>
      <w:lvlText w:val="•"/>
      <w:lvlJc w:val="left"/>
      <w:pPr>
        <w:ind w:left="4220" w:hanging="1080"/>
      </w:pPr>
    </w:lvl>
    <w:lvl w:ilvl="5">
      <w:numFmt w:val="bullet"/>
      <w:lvlText w:val="•"/>
      <w:lvlJc w:val="left"/>
      <w:pPr>
        <w:ind w:left="5230" w:hanging="1080"/>
      </w:pPr>
    </w:lvl>
    <w:lvl w:ilvl="6">
      <w:numFmt w:val="bullet"/>
      <w:lvlText w:val="•"/>
      <w:lvlJc w:val="left"/>
      <w:pPr>
        <w:ind w:left="6240" w:hanging="1080"/>
      </w:pPr>
    </w:lvl>
    <w:lvl w:ilvl="7">
      <w:numFmt w:val="bullet"/>
      <w:lvlText w:val="•"/>
      <w:lvlJc w:val="left"/>
      <w:pPr>
        <w:ind w:left="7250" w:hanging="1080"/>
      </w:pPr>
    </w:lvl>
    <w:lvl w:ilvl="8">
      <w:numFmt w:val="bullet"/>
      <w:lvlText w:val="•"/>
      <w:lvlJc w:val="left"/>
      <w:pPr>
        <w:ind w:left="8260" w:hanging="1080"/>
      </w:pPr>
    </w:lvl>
  </w:abstractNum>
  <w:abstractNum w:abstractNumId="11" w15:restartNumberingAfterBreak="0">
    <w:nsid w:val="0000040D"/>
    <w:multiLevelType w:val="multilevel"/>
    <w:tmpl w:val="00000890"/>
    <w:lvl w:ilvl="0">
      <w:start w:val="3"/>
      <w:numFmt w:val="decimal"/>
      <w:lvlText w:val="%1"/>
      <w:lvlJc w:val="left"/>
      <w:pPr>
        <w:ind w:left="1264" w:hanging="504"/>
      </w:pPr>
    </w:lvl>
    <w:lvl w:ilvl="1">
      <w:start w:val="8"/>
      <w:numFmt w:val="decimal"/>
      <w:lvlText w:val="%1.%2"/>
      <w:lvlJc w:val="left"/>
      <w:pPr>
        <w:ind w:left="1264" w:hanging="504"/>
      </w:pPr>
    </w:lvl>
    <w:lvl w:ilvl="2">
      <w:start w:val="6"/>
      <w:numFmt w:val="decimal"/>
      <w:lvlText w:val="%1.%2.%3."/>
      <w:lvlJc w:val="left"/>
      <w:pPr>
        <w:ind w:left="1264" w:hanging="504"/>
      </w:pPr>
      <w:rPr>
        <w:rFonts w:ascii="Calibri" w:hAnsi="Calibri" w:cs="Calibri"/>
        <w:b w:val="0"/>
        <w:bCs w:val="0"/>
        <w:sz w:val="22"/>
        <w:szCs w:val="22"/>
      </w:rPr>
    </w:lvl>
    <w:lvl w:ilvl="3">
      <w:numFmt w:val="bullet"/>
      <w:lvlText w:val="•"/>
      <w:lvlJc w:val="left"/>
      <w:pPr>
        <w:ind w:left="3969" w:hanging="504"/>
      </w:pPr>
    </w:lvl>
    <w:lvl w:ilvl="4">
      <w:numFmt w:val="bullet"/>
      <w:lvlText w:val="•"/>
      <w:lvlJc w:val="left"/>
      <w:pPr>
        <w:ind w:left="4870" w:hanging="504"/>
      </w:pPr>
    </w:lvl>
    <w:lvl w:ilvl="5">
      <w:numFmt w:val="bullet"/>
      <w:lvlText w:val="•"/>
      <w:lvlJc w:val="left"/>
      <w:pPr>
        <w:ind w:left="5772" w:hanging="504"/>
      </w:pPr>
    </w:lvl>
    <w:lvl w:ilvl="6">
      <w:numFmt w:val="bullet"/>
      <w:lvlText w:val="•"/>
      <w:lvlJc w:val="left"/>
      <w:pPr>
        <w:ind w:left="6673" w:hanging="504"/>
      </w:pPr>
    </w:lvl>
    <w:lvl w:ilvl="7">
      <w:numFmt w:val="bullet"/>
      <w:lvlText w:val="•"/>
      <w:lvlJc w:val="left"/>
      <w:pPr>
        <w:ind w:left="7575" w:hanging="504"/>
      </w:pPr>
    </w:lvl>
    <w:lvl w:ilvl="8">
      <w:numFmt w:val="bullet"/>
      <w:lvlText w:val="•"/>
      <w:lvlJc w:val="left"/>
      <w:pPr>
        <w:ind w:left="8476" w:hanging="504"/>
      </w:pPr>
    </w:lvl>
  </w:abstractNum>
  <w:abstractNum w:abstractNumId="12" w15:restartNumberingAfterBreak="0">
    <w:nsid w:val="0000040E"/>
    <w:multiLevelType w:val="multilevel"/>
    <w:tmpl w:val="00000891"/>
    <w:lvl w:ilvl="0">
      <w:start w:val="3"/>
      <w:numFmt w:val="decimal"/>
      <w:lvlText w:val="%1"/>
      <w:lvlJc w:val="left"/>
      <w:pPr>
        <w:ind w:left="1492" w:hanging="432"/>
      </w:pPr>
    </w:lvl>
    <w:lvl w:ilvl="1">
      <w:start w:val="9"/>
      <w:numFmt w:val="decimal"/>
      <w:lvlText w:val="%1.%2."/>
      <w:lvlJc w:val="left"/>
      <w:pPr>
        <w:ind w:left="1492" w:hanging="432"/>
      </w:pPr>
      <w:rPr>
        <w:rFonts w:ascii="Calibri" w:hAnsi="Calibri" w:cs="Calibri"/>
        <w:b/>
        <w:bCs/>
        <w:sz w:val="22"/>
        <w:szCs w:val="22"/>
      </w:rPr>
    </w:lvl>
    <w:lvl w:ilvl="2">
      <w:start w:val="1"/>
      <w:numFmt w:val="decimal"/>
      <w:lvlText w:val="%1.%2.%3."/>
      <w:lvlJc w:val="left"/>
      <w:pPr>
        <w:ind w:left="1420" w:hanging="504"/>
      </w:pPr>
      <w:rPr>
        <w:rFonts w:ascii="Calibri" w:hAnsi="Calibri" w:cs="Calibri"/>
        <w:b w:val="0"/>
        <w:bCs w:val="0"/>
        <w:sz w:val="22"/>
        <w:szCs w:val="22"/>
      </w:rPr>
    </w:lvl>
    <w:lvl w:ilvl="3">
      <w:numFmt w:val="bullet"/>
      <w:lvlText w:val="•"/>
      <w:lvlJc w:val="left"/>
      <w:pPr>
        <w:ind w:left="3556" w:hanging="504"/>
      </w:pPr>
    </w:lvl>
    <w:lvl w:ilvl="4">
      <w:numFmt w:val="bullet"/>
      <w:lvlText w:val="•"/>
      <w:lvlJc w:val="left"/>
      <w:pPr>
        <w:ind w:left="4588" w:hanging="504"/>
      </w:pPr>
    </w:lvl>
    <w:lvl w:ilvl="5">
      <w:numFmt w:val="bullet"/>
      <w:lvlText w:val="•"/>
      <w:lvlJc w:val="left"/>
      <w:pPr>
        <w:ind w:left="5620" w:hanging="504"/>
      </w:pPr>
    </w:lvl>
    <w:lvl w:ilvl="6">
      <w:numFmt w:val="bullet"/>
      <w:lvlText w:val="•"/>
      <w:lvlJc w:val="left"/>
      <w:pPr>
        <w:ind w:left="6652" w:hanging="504"/>
      </w:pPr>
    </w:lvl>
    <w:lvl w:ilvl="7">
      <w:numFmt w:val="bullet"/>
      <w:lvlText w:val="•"/>
      <w:lvlJc w:val="left"/>
      <w:pPr>
        <w:ind w:left="7684" w:hanging="504"/>
      </w:pPr>
    </w:lvl>
    <w:lvl w:ilvl="8">
      <w:numFmt w:val="bullet"/>
      <w:lvlText w:val="•"/>
      <w:lvlJc w:val="left"/>
      <w:pPr>
        <w:ind w:left="8716" w:hanging="504"/>
      </w:pPr>
    </w:lvl>
  </w:abstractNum>
  <w:abstractNum w:abstractNumId="13" w15:restartNumberingAfterBreak="0">
    <w:nsid w:val="0000040F"/>
    <w:multiLevelType w:val="multilevel"/>
    <w:tmpl w:val="00000892"/>
    <w:lvl w:ilvl="0">
      <w:start w:val="3"/>
      <w:numFmt w:val="decimal"/>
      <w:lvlText w:val="%1"/>
      <w:lvlJc w:val="left"/>
      <w:pPr>
        <w:ind w:left="1420" w:hanging="524"/>
      </w:pPr>
    </w:lvl>
    <w:lvl w:ilvl="1">
      <w:start w:val="10"/>
      <w:numFmt w:val="decimal"/>
      <w:lvlText w:val="%1.%2."/>
      <w:lvlJc w:val="left"/>
      <w:pPr>
        <w:ind w:left="1420" w:hanging="524"/>
      </w:pPr>
      <w:rPr>
        <w:rFonts w:ascii="Calibri" w:hAnsi="Calibri" w:cs="Calibri"/>
        <w:b w:val="0"/>
        <w:bCs w:val="0"/>
        <w:color w:val="E26C09"/>
        <w:sz w:val="22"/>
        <w:szCs w:val="22"/>
      </w:rPr>
    </w:lvl>
    <w:lvl w:ilvl="2">
      <w:start w:val="1"/>
      <w:numFmt w:val="decimal"/>
      <w:lvlText w:val="%1.%2.%3."/>
      <w:lvlJc w:val="left"/>
      <w:pPr>
        <w:ind w:left="2140" w:hanging="720"/>
      </w:pPr>
      <w:rPr>
        <w:rFonts w:ascii="Calibri" w:hAnsi="Calibri" w:cs="Calibri"/>
        <w:b w:val="0"/>
        <w:bCs w:val="0"/>
        <w:sz w:val="22"/>
        <w:szCs w:val="22"/>
      </w:rPr>
    </w:lvl>
    <w:lvl w:ilvl="3">
      <w:numFmt w:val="bullet"/>
      <w:lvlText w:val="•"/>
      <w:lvlJc w:val="left"/>
      <w:pPr>
        <w:ind w:left="4060" w:hanging="720"/>
      </w:pPr>
    </w:lvl>
    <w:lvl w:ilvl="4">
      <w:numFmt w:val="bullet"/>
      <w:lvlText w:val="•"/>
      <w:lvlJc w:val="left"/>
      <w:pPr>
        <w:ind w:left="5020" w:hanging="720"/>
      </w:pPr>
    </w:lvl>
    <w:lvl w:ilvl="5">
      <w:numFmt w:val="bullet"/>
      <w:lvlText w:val="•"/>
      <w:lvlJc w:val="left"/>
      <w:pPr>
        <w:ind w:left="5980" w:hanging="720"/>
      </w:pPr>
    </w:lvl>
    <w:lvl w:ilvl="6">
      <w:numFmt w:val="bullet"/>
      <w:lvlText w:val="•"/>
      <w:lvlJc w:val="left"/>
      <w:pPr>
        <w:ind w:left="6940" w:hanging="720"/>
      </w:pPr>
    </w:lvl>
    <w:lvl w:ilvl="7">
      <w:numFmt w:val="bullet"/>
      <w:lvlText w:val="•"/>
      <w:lvlJc w:val="left"/>
      <w:pPr>
        <w:ind w:left="7900" w:hanging="720"/>
      </w:pPr>
    </w:lvl>
    <w:lvl w:ilvl="8">
      <w:numFmt w:val="bullet"/>
      <w:lvlText w:val="•"/>
      <w:lvlJc w:val="left"/>
      <w:pPr>
        <w:ind w:left="8860" w:hanging="720"/>
      </w:pPr>
    </w:lvl>
  </w:abstractNum>
  <w:abstractNum w:abstractNumId="14" w15:restartNumberingAfterBreak="0">
    <w:nsid w:val="00000410"/>
    <w:multiLevelType w:val="multilevel"/>
    <w:tmpl w:val="00000893"/>
    <w:lvl w:ilvl="0">
      <w:start w:val="3"/>
      <w:numFmt w:val="decimal"/>
      <w:lvlText w:val="%1"/>
      <w:lvlJc w:val="left"/>
      <w:pPr>
        <w:ind w:left="1420" w:hanging="524"/>
      </w:pPr>
    </w:lvl>
    <w:lvl w:ilvl="1">
      <w:start w:val="12"/>
      <w:numFmt w:val="decimal"/>
      <w:lvlText w:val="%1.%2."/>
      <w:lvlJc w:val="left"/>
      <w:pPr>
        <w:ind w:left="1420" w:hanging="524"/>
      </w:pPr>
      <w:rPr>
        <w:rFonts w:ascii="Calibri" w:hAnsi="Calibri" w:cs="Calibri"/>
        <w:b/>
        <w:bCs/>
        <w:sz w:val="22"/>
        <w:szCs w:val="22"/>
      </w:rPr>
    </w:lvl>
    <w:lvl w:ilvl="2">
      <w:start w:val="1"/>
      <w:numFmt w:val="decimal"/>
      <w:lvlText w:val="%1.%2.%3."/>
      <w:lvlJc w:val="left"/>
      <w:pPr>
        <w:ind w:left="2140" w:hanging="720"/>
      </w:pPr>
      <w:rPr>
        <w:rFonts w:ascii="Calibri" w:hAnsi="Calibri" w:cs="Calibri"/>
        <w:b w:val="0"/>
        <w:bCs w:val="0"/>
        <w:sz w:val="22"/>
        <w:szCs w:val="22"/>
      </w:rPr>
    </w:lvl>
    <w:lvl w:ilvl="3">
      <w:numFmt w:val="bullet"/>
      <w:lvlText w:val="•"/>
      <w:lvlJc w:val="left"/>
      <w:pPr>
        <w:ind w:left="4060" w:hanging="720"/>
      </w:pPr>
    </w:lvl>
    <w:lvl w:ilvl="4">
      <w:numFmt w:val="bullet"/>
      <w:lvlText w:val="•"/>
      <w:lvlJc w:val="left"/>
      <w:pPr>
        <w:ind w:left="5020" w:hanging="720"/>
      </w:pPr>
    </w:lvl>
    <w:lvl w:ilvl="5">
      <w:numFmt w:val="bullet"/>
      <w:lvlText w:val="•"/>
      <w:lvlJc w:val="left"/>
      <w:pPr>
        <w:ind w:left="5980" w:hanging="720"/>
      </w:pPr>
    </w:lvl>
    <w:lvl w:ilvl="6">
      <w:numFmt w:val="bullet"/>
      <w:lvlText w:val="•"/>
      <w:lvlJc w:val="left"/>
      <w:pPr>
        <w:ind w:left="6940" w:hanging="720"/>
      </w:pPr>
    </w:lvl>
    <w:lvl w:ilvl="7">
      <w:numFmt w:val="bullet"/>
      <w:lvlText w:val="•"/>
      <w:lvlJc w:val="left"/>
      <w:pPr>
        <w:ind w:left="7900" w:hanging="720"/>
      </w:pPr>
    </w:lvl>
    <w:lvl w:ilvl="8">
      <w:numFmt w:val="bullet"/>
      <w:lvlText w:val="•"/>
      <w:lvlJc w:val="left"/>
      <w:pPr>
        <w:ind w:left="8860" w:hanging="720"/>
      </w:pPr>
    </w:lvl>
  </w:abstractNum>
  <w:abstractNum w:abstractNumId="15" w15:restartNumberingAfterBreak="0">
    <w:nsid w:val="05286F24"/>
    <w:multiLevelType w:val="hybridMultilevel"/>
    <w:tmpl w:val="DFFC5D64"/>
    <w:lvl w:ilvl="0" w:tplc="C93444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9CD3AE0"/>
    <w:multiLevelType w:val="multilevel"/>
    <w:tmpl w:val="CD3E5B8E"/>
    <w:lvl w:ilvl="0">
      <w:start w:val="2"/>
      <w:numFmt w:val="decimal"/>
      <w:lvlText w:val="%1"/>
      <w:lvlJc w:val="left"/>
      <w:pPr>
        <w:ind w:left="360" w:hanging="360"/>
      </w:pPr>
      <w:rPr>
        <w:rFonts w:hint="default"/>
        <w:b/>
      </w:rPr>
    </w:lvl>
    <w:lvl w:ilvl="1">
      <w:start w:val="2"/>
      <w:numFmt w:val="decimal"/>
      <w:lvlText w:val="%1.%2"/>
      <w:lvlJc w:val="left"/>
      <w:pPr>
        <w:ind w:left="820" w:hanging="36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100" w:hanging="720"/>
      </w:pPr>
      <w:rPr>
        <w:rFonts w:hint="default"/>
        <w:b/>
      </w:rPr>
    </w:lvl>
    <w:lvl w:ilvl="4">
      <w:start w:val="1"/>
      <w:numFmt w:val="decimal"/>
      <w:lvlText w:val="%1.%2.%3.%4.%5"/>
      <w:lvlJc w:val="left"/>
      <w:pPr>
        <w:ind w:left="2920" w:hanging="1080"/>
      </w:pPr>
      <w:rPr>
        <w:rFonts w:hint="default"/>
        <w:b/>
      </w:rPr>
    </w:lvl>
    <w:lvl w:ilvl="5">
      <w:start w:val="1"/>
      <w:numFmt w:val="decimal"/>
      <w:lvlText w:val="%1.%2.%3.%4.%5.%6"/>
      <w:lvlJc w:val="left"/>
      <w:pPr>
        <w:ind w:left="3380" w:hanging="1080"/>
      </w:pPr>
      <w:rPr>
        <w:rFonts w:hint="default"/>
        <w:b/>
      </w:rPr>
    </w:lvl>
    <w:lvl w:ilvl="6">
      <w:start w:val="1"/>
      <w:numFmt w:val="decimal"/>
      <w:lvlText w:val="%1.%2.%3.%4.%5.%6.%7"/>
      <w:lvlJc w:val="left"/>
      <w:pPr>
        <w:ind w:left="4200" w:hanging="1440"/>
      </w:pPr>
      <w:rPr>
        <w:rFonts w:hint="default"/>
        <w:b/>
      </w:rPr>
    </w:lvl>
    <w:lvl w:ilvl="7">
      <w:start w:val="1"/>
      <w:numFmt w:val="decimal"/>
      <w:lvlText w:val="%1.%2.%3.%4.%5.%6.%7.%8"/>
      <w:lvlJc w:val="left"/>
      <w:pPr>
        <w:ind w:left="4660" w:hanging="1440"/>
      </w:pPr>
      <w:rPr>
        <w:rFonts w:hint="default"/>
        <w:b/>
      </w:rPr>
    </w:lvl>
    <w:lvl w:ilvl="8">
      <w:start w:val="1"/>
      <w:numFmt w:val="decimal"/>
      <w:lvlText w:val="%1.%2.%3.%4.%5.%6.%7.%8.%9"/>
      <w:lvlJc w:val="left"/>
      <w:pPr>
        <w:ind w:left="5120" w:hanging="1440"/>
      </w:pPr>
      <w:rPr>
        <w:rFonts w:hint="default"/>
        <w:b/>
      </w:rPr>
    </w:lvl>
  </w:abstractNum>
  <w:abstractNum w:abstractNumId="17" w15:restartNumberingAfterBreak="0">
    <w:nsid w:val="112272A3"/>
    <w:multiLevelType w:val="hybridMultilevel"/>
    <w:tmpl w:val="074E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03627"/>
    <w:multiLevelType w:val="hybridMultilevel"/>
    <w:tmpl w:val="41C8EA6E"/>
    <w:lvl w:ilvl="0" w:tplc="272C05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2C1C0F"/>
    <w:multiLevelType w:val="hybridMultilevel"/>
    <w:tmpl w:val="5420D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79E694B"/>
    <w:multiLevelType w:val="hybridMultilevel"/>
    <w:tmpl w:val="6F9EA2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F7075AC"/>
    <w:multiLevelType w:val="hybridMultilevel"/>
    <w:tmpl w:val="1688A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4437F14"/>
    <w:multiLevelType w:val="multilevel"/>
    <w:tmpl w:val="D86417B2"/>
    <w:lvl w:ilvl="0">
      <w:start w:val="2"/>
      <w:numFmt w:val="decimal"/>
      <w:lvlText w:val="%1"/>
      <w:lvlJc w:val="left"/>
      <w:pPr>
        <w:ind w:left="435" w:hanging="435"/>
      </w:pPr>
      <w:rPr>
        <w:rFonts w:hint="default"/>
      </w:rPr>
    </w:lvl>
    <w:lvl w:ilvl="1">
      <w:start w:val="2"/>
      <w:numFmt w:val="decimal"/>
      <w:lvlText w:val="%1.%2"/>
      <w:lvlJc w:val="left"/>
      <w:pPr>
        <w:ind w:left="895" w:hanging="435"/>
      </w:pPr>
      <w:rPr>
        <w:rFonts w:hint="default"/>
      </w:rPr>
    </w:lvl>
    <w:lvl w:ilvl="2">
      <w:start w:val="3"/>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num w:numId="1">
    <w:abstractNumId w:val="18"/>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6"/>
  </w:num>
  <w:num w:numId="19">
    <w:abstractNumId w:val="22"/>
  </w:num>
  <w:num w:numId="20">
    <w:abstractNumId w:val="17"/>
  </w:num>
  <w:num w:numId="21">
    <w:abstractNumId w:val="21"/>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0N7Q0tLA0srSwNDNT0lEKTi0uzszPAykwrgUA3X8yvywAAAA="/>
  </w:docVars>
  <w:rsids>
    <w:rsidRoot w:val="00A57F0D"/>
    <w:rsid w:val="0002781F"/>
    <w:rsid w:val="00054500"/>
    <w:rsid w:val="00056E91"/>
    <w:rsid w:val="000649B6"/>
    <w:rsid w:val="000879CE"/>
    <w:rsid w:val="000A025D"/>
    <w:rsid w:val="000B2424"/>
    <w:rsid w:val="000D4F49"/>
    <w:rsid w:val="000F05B0"/>
    <w:rsid w:val="000F30DA"/>
    <w:rsid w:val="00117B66"/>
    <w:rsid w:val="00120E96"/>
    <w:rsid w:val="00162E34"/>
    <w:rsid w:val="001922DE"/>
    <w:rsid w:val="001D662A"/>
    <w:rsid w:val="001E03AF"/>
    <w:rsid w:val="00201419"/>
    <w:rsid w:val="002172B5"/>
    <w:rsid w:val="00230C35"/>
    <w:rsid w:val="002313B6"/>
    <w:rsid w:val="002369CE"/>
    <w:rsid w:val="0026393E"/>
    <w:rsid w:val="002F040D"/>
    <w:rsid w:val="002F0D6A"/>
    <w:rsid w:val="00310E55"/>
    <w:rsid w:val="00317438"/>
    <w:rsid w:val="003178BB"/>
    <w:rsid w:val="00323770"/>
    <w:rsid w:val="0038300B"/>
    <w:rsid w:val="00383826"/>
    <w:rsid w:val="00393122"/>
    <w:rsid w:val="003B205D"/>
    <w:rsid w:val="003C46E8"/>
    <w:rsid w:val="003E09B5"/>
    <w:rsid w:val="003F4316"/>
    <w:rsid w:val="0043174C"/>
    <w:rsid w:val="00477D14"/>
    <w:rsid w:val="00491A51"/>
    <w:rsid w:val="00492206"/>
    <w:rsid w:val="004B6A5B"/>
    <w:rsid w:val="004B74AC"/>
    <w:rsid w:val="004B7A9F"/>
    <w:rsid w:val="004D2E6F"/>
    <w:rsid w:val="0050027A"/>
    <w:rsid w:val="00511BD2"/>
    <w:rsid w:val="00512717"/>
    <w:rsid w:val="0056639E"/>
    <w:rsid w:val="005A4679"/>
    <w:rsid w:val="005B07C0"/>
    <w:rsid w:val="005D0D18"/>
    <w:rsid w:val="005D5FC8"/>
    <w:rsid w:val="005E5F1F"/>
    <w:rsid w:val="005F0AC4"/>
    <w:rsid w:val="005F243A"/>
    <w:rsid w:val="00616281"/>
    <w:rsid w:val="00627397"/>
    <w:rsid w:val="0064079B"/>
    <w:rsid w:val="00661453"/>
    <w:rsid w:val="0066338D"/>
    <w:rsid w:val="00665028"/>
    <w:rsid w:val="006713B2"/>
    <w:rsid w:val="0067211A"/>
    <w:rsid w:val="0067292E"/>
    <w:rsid w:val="006852AF"/>
    <w:rsid w:val="00693926"/>
    <w:rsid w:val="00695CA2"/>
    <w:rsid w:val="006D63F6"/>
    <w:rsid w:val="006F51D6"/>
    <w:rsid w:val="006F6823"/>
    <w:rsid w:val="007473D2"/>
    <w:rsid w:val="00753A00"/>
    <w:rsid w:val="007610BE"/>
    <w:rsid w:val="00772984"/>
    <w:rsid w:val="007759D4"/>
    <w:rsid w:val="00792A08"/>
    <w:rsid w:val="007B0F61"/>
    <w:rsid w:val="008149A0"/>
    <w:rsid w:val="00836B53"/>
    <w:rsid w:val="00840A82"/>
    <w:rsid w:val="00840C84"/>
    <w:rsid w:val="00883C5A"/>
    <w:rsid w:val="0088788B"/>
    <w:rsid w:val="008C02AC"/>
    <w:rsid w:val="008D7FAC"/>
    <w:rsid w:val="008F5DF0"/>
    <w:rsid w:val="008F6196"/>
    <w:rsid w:val="0091348A"/>
    <w:rsid w:val="009230D2"/>
    <w:rsid w:val="00960EDB"/>
    <w:rsid w:val="00995782"/>
    <w:rsid w:val="009A38D0"/>
    <w:rsid w:val="009B0121"/>
    <w:rsid w:val="009B437C"/>
    <w:rsid w:val="009C6E86"/>
    <w:rsid w:val="00A163C8"/>
    <w:rsid w:val="00A57F0D"/>
    <w:rsid w:val="00A638BB"/>
    <w:rsid w:val="00A71396"/>
    <w:rsid w:val="00A76603"/>
    <w:rsid w:val="00AA0FE6"/>
    <w:rsid w:val="00AB2221"/>
    <w:rsid w:val="00AC7A67"/>
    <w:rsid w:val="00AD2991"/>
    <w:rsid w:val="00B55FD0"/>
    <w:rsid w:val="00B6396D"/>
    <w:rsid w:val="00B80DCE"/>
    <w:rsid w:val="00BD0469"/>
    <w:rsid w:val="00BE1368"/>
    <w:rsid w:val="00C139C3"/>
    <w:rsid w:val="00C226E8"/>
    <w:rsid w:val="00C2360B"/>
    <w:rsid w:val="00C24DDD"/>
    <w:rsid w:val="00C63C83"/>
    <w:rsid w:val="00C6463D"/>
    <w:rsid w:val="00C91219"/>
    <w:rsid w:val="00C91D1C"/>
    <w:rsid w:val="00CC74C9"/>
    <w:rsid w:val="00CD084B"/>
    <w:rsid w:val="00CD58C3"/>
    <w:rsid w:val="00CE2BE0"/>
    <w:rsid w:val="00D240C0"/>
    <w:rsid w:val="00D34574"/>
    <w:rsid w:val="00D447FA"/>
    <w:rsid w:val="00D52D47"/>
    <w:rsid w:val="00D61E79"/>
    <w:rsid w:val="00D65BDD"/>
    <w:rsid w:val="00DB1659"/>
    <w:rsid w:val="00DB4821"/>
    <w:rsid w:val="00DB5848"/>
    <w:rsid w:val="00DD0E02"/>
    <w:rsid w:val="00DD10B2"/>
    <w:rsid w:val="00DE379A"/>
    <w:rsid w:val="00DF5CD8"/>
    <w:rsid w:val="00E15B3C"/>
    <w:rsid w:val="00E44AED"/>
    <w:rsid w:val="00E5690C"/>
    <w:rsid w:val="00E8186D"/>
    <w:rsid w:val="00EA2520"/>
    <w:rsid w:val="00EB2259"/>
    <w:rsid w:val="00EB257E"/>
    <w:rsid w:val="00EE5144"/>
    <w:rsid w:val="00EF6BCE"/>
    <w:rsid w:val="00EF7951"/>
    <w:rsid w:val="00F015E7"/>
    <w:rsid w:val="00F36296"/>
    <w:rsid w:val="00F40EEE"/>
    <w:rsid w:val="00F41BE3"/>
    <w:rsid w:val="00F565B7"/>
    <w:rsid w:val="00F87B9E"/>
    <w:rsid w:val="00F9069D"/>
    <w:rsid w:val="00FB589F"/>
    <w:rsid w:val="00FC28BA"/>
    <w:rsid w:val="00FE165D"/>
    <w:rsid w:val="00FF01F6"/>
    <w:rsid w:val="00FF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EF4DD"/>
  <w15:docId w15:val="{CCCDB2A0-6414-477F-AA17-269D6824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F0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DB5848"/>
    <w:pPr>
      <w:widowControl w:val="0"/>
      <w:autoSpaceDE w:val="0"/>
      <w:autoSpaceDN w:val="0"/>
      <w:adjustRightInd w:val="0"/>
      <w:ind w:left="460" w:hanging="360"/>
      <w:outlineLvl w:val="0"/>
    </w:pPr>
    <w:rPr>
      <w:rFonts w:ascii="Calibri" w:eastAsiaTheme="minorEastAsia" w:hAnsi="Calibri" w:cs="Calibri"/>
      <w:b/>
      <w:bCs/>
      <w:szCs w:val="24"/>
    </w:rPr>
  </w:style>
  <w:style w:type="paragraph" w:styleId="Heading2">
    <w:name w:val="heading 2"/>
    <w:basedOn w:val="Normal"/>
    <w:next w:val="Normal"/>
    <w:link w:val="Heading2Char"/>
    <w:uiPriority w:val="1"/>
    <w:qFormat/>
    <w:rsid w:val="00DB5848"/>
    <w:pPr>
      <w:widowControl w:val="0"/>
      <w:autoSpaceDE w:val="0"/>
      <w:autoSpaceDN w:val="0"/>
      <w:adjustRightInd w:val="0"/>
      <w:ind w:left="832" w:hanging="432"/>
      <w:outlineLvl w:val="1"/>
    </w:pPr>
    <w:rPr>
      <w:rFonts w:ascii="Calibri" w:eastAsiaTheme="minorEastAsia"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0C0"/>
    <w:pPr>
      <w:spacing w:after="0" w:line="240" w:lineRule="auto"/>
    </w:pPr>
    <w:rPr>
      <w:rFonts w:ascii="Times New Roman" w:hAnsi="Times New Roman"/>
      <w:sz w:val="24"/>
    </w:rPr>
  </w:style>
  <w:style w:type="paragraph" w:customStyle="1" w:styleId="Default">
    <w:name w:val="Default"/>
    <w:rsid w:val="00A57F0D"/>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57F0D"/>
    <w:pPr>
      <w:spacing w:after="200" w:line="276" w:lineRule="auto"/>
      <w:ind w:left="720"/>
    </w:pPr>
    <w:rPr>
      <w:rFonts w:ascii="Calibri" w:eastAsia="Calibri" w:hAnsi="Calibri"/>
      <w:sz w:val="22"/>
      <w:szCs w:val="22"/>
    </w:rPr>
  </w:style>
  <w:style w:type="character" w:customStyle="1" w:styleId="Heading1Char">
    <w:name w:val="Heading 1 Char"/>
    <w:basedOn w:val="DefaultParagraphFont"/>
    <w:link w:val="Heading1"/>
    <w:uiPriority w:val="1"/>
    <w:rsid w:val="00DB5848"/>
    <w:rPr>
      <w:rFonts w:ascii="Calibri" w:eastAsiaTheme="minorEastAsia" w:hAnsi="Calibri" w:cs="Calibri"/>
      <w:b/>
      <w:bCs/>
      <w:sz w:val="24"/>
      <w:szCs w:val="24"/>
    </w:rPr>
  </w:style>
  <w:style w:type="character" w:customStyle="1" w:styleId="Heading2Char">
    <w:name w:val="Heading 2 Char"/>
    <w:basedOn w:val="DefaultParagraphFont"/>
    <w:link w:val="Heading2"/>
    <w:uiPriority w:val="1"/>
    <w:rsid w:val="00DB5848"/>
    <w:rPr>
      <w:rFonts w:ascii="Calibri" w:eastAsiaTheme="minorEastAsia" w:hAnsi="Calibri" w:cs="Calibri"/>
      <w:b/>
      <w:bCs/>
    </w:rPr>
  </w:style>
  <w:style w:type="paragraph" w:styleId="BodyText">
    <w:name w:val="Body Text"/>
    <w:basedOn w:val="Normal"/>
    <w:link w:val="BodyTextChar"/>
    <w:uiPriority w:val="1"/>
    <w:qFormat/>
    <w:rsid w:val="00DB5848"/>
    <w:pPr>
      <w:widowControl w:val="0"/>
      <w:autoSpaceDE w:val="0"/>
      <w:autoSpaceDN w:val="0"/>
      <w:adjustRightInd w:val="0"/>
      <w:spacing w:before="41"/>
      <w:ind w:left="2140"/>
    </w:pPr>
    <w:rPr>
      <w:rFonts w:ascii="Calibri" w:eastAsiaTheme="minorEastAsia" w:hAnsi="Calibri" w:cs="Calibri"/>
      <w:sz w:val="22"/>
      <w:szCs w:val="22"/>
    </w:rPr>
  </w:style>
  <w:style w:type="character" w:customStyle="1" w:styleId="BodyTextChar">
    <w:name w:val="Body Text Char"/>
    <w:basedOn w:val="DefaultParagraphFont"/>
    <w:link w:val="BodyText"/>
    <w:uiPriority w:val="1"/>
    <w:rsid w:val="00DB5848"/>
    <w:rPr>
      <w:rFonts w:ascii="Calibri" w:eastAsiaTheme="minorEastAsia" w:hAnsi="Calibri" w:cs="Calibri"/>
    </w:rPr>
  </w:style>
  <w:style w:type="paragraph" w:customStyle="1" w:styleId="TableParagraph">
    <w:name w:val="Table Paragraph"/>
    <w:basedOn w:val="Normal"/>
    <w:uiPriority w:val="1"/>
    <w:qFormat/>
    <w:rsid w:val="00DB5848"/>
    <w:pPr>
      <w:widowControl w:val="0"/>
      <w:autoSpaceDE w:val="0"/>
      <w:autoSpaceDN w:val="0"/>
      <w:adjustRightInd w:val="0"/>
    </w:pPr>
    <w:rPr>
      <w:rFonts w:eastAsiaTheme="minorEastAsia"/>
      <w:szCs w:val="24"/>
    </w:rPr>
  </w:style>
  <w:style w:type="paragraph" w:styleId="Header">
    <w:name w:val="header"/>
    <w:basedOn w:val="Normal"/>
    <w:link w:val="HeaderChar"/>
    <w:uiPriority w:val="99"/>
    <w:unhideWhenUsed/>
    <w:rsid w:val="00DB5848"/>
    <w:pPr>
      <w:tabs>
        <w:tab w:val="center" w:pos="4680"/>
        <w:tab w:val="right" w:pos="9360"/>
      </w:tabs>
    </w:pPr>
  </w:style>
  <w:style w:type="character" w:customStyle="1" w:styleId="HeaderChar">
    <w:name w:val="Header Char"/>
    <w:basedOn w:val="DefaultParagraphFont"/>
    <w:link w:val="Header"/>
    <w:uiPriority w:val="99"/>
    <w:rsid w:val="00DB584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B5848"/>
    <w:pPr>
      <w:tabs>
        <w:tab w:val="center" w:pos="4680"/>
        <w:tab w:val="right" w:pos="9360"/>
      </w:tabs>
    </w:pPr>
  </w:style>
  <w:style w:type="character" w:customStyle="1" w:styleId="FooterChar">
    <w:name w:val="Footer Char"/>
    <w:basedOn w:val="DefaultParagraphFont"/>
    <w:link w:val="Footer"/>
    <w:uiPriority w:val="99"/>
    <w:rsid w:val="00DB5848"/>
    <w:rPr>
      <w:rFonts w:ascii="Times New Roman" w:eastAsia="Times New Roman" w:hAnsi="Times New Roman" w:cs="Times New Roman"/>
      <w:sz w:val="24"/>
      <w:szCs w:val="20"/>
    </w:rPr>
  </w:style>
  <w:style w:type="character" w:customStyle="1" w:styleId="il">
    <w:name w:val="il"/>
    <w:basedOn w:val="DefaultParagraphFont"/>
    <w:rsid w:val="0067211A"/>
  </w:style>
  <w:style w:type="character" w:styleId="Hyperlink">
    <w:name w:val="Hyperlink"/>
    <w:basedOn w:val="DefaultParagraphFont"/>
    <w:uiPriority w:val="99"/>
    <w:unhideWhenUsed/>
    <w:rsid w:val="0067211A"/>
    <w:rPr>
      <w:color w:val="0000FF" w:themeColor="hyperlink"/>
      <w:u w:val="single"/>
    </w:rPr>
  </w:style>
  <w:style w:type="character" w:styleId="UnresolvedMention">
    <w:name w:val="Unresolved Mention"/>
    <w:basedOn w:val="DefaultParagraphFont"/>
    <w:uiPriority w:val="99"/>
    <w:semiHidden/>
    <w:unhideWhenUsed/>
    <w:rsid w:val="00672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0483">
      <w:bodyDiv w:val="1"/>
      <w:marLeft w:val="0"/>
      <w:marRight w:val="0"/>
      <w:marTop w:val="0"/>
      <w:marBottom w:val="0"/>
      <w:divBdr>
        <w:top w:val="none" w:sz="0" w:space="0" w:color="auto"/>
        <w:left w:val="none" w:sz="0" w:space="0" w:color="auto"/>
        <w:bottom w:val="none" w:sz="0" w:space="0" w:color="auto"/>
        <w:right w:val="none" w:sz="0" w:space="0" w:color="auto"/>
      </w:divBdr>
    </w:div>
    <w:div w:id="12070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Amy</dc:creator>
  <cp:lastModifiedBy>Kathy Cyr</cp:lastModifiedBy>
  <cp:revision>2</cp:revision>
  <dcterms:created xsi:type="dcterms:W3CDTF">2020-11-17T15:24:00Z</dcterms:created>
  <dcterms:modified xsi:type="dcterms:W3CDTF">2020-11-17T15:24:00Z</dcterms:modified>
</cp:coreProperties>
</file>